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EC6" w14:textId="77777777" w:rsidR="00A23B3E" w:rsidRDefault="00A23B3E" w:rsidP="00BB116C">
      <w:pPr>
        <w:pStyle w:val="Titolo1"/>
        <w:jc w:val="center"/>
        <w:rPr>
          <w:sz w:val="20"/>
          <w:szCs w:val="20"/>
        </w:rPr>
      </w:pPr>
      <w:r>
        <w:t>Allegato</w:t>
      </w:r>
      <w:r w:rsidR="00F65935">
        <w:t xml:space="preserve"> B</w:t>
      </w:r>
    </w:p>
    <w:p w14:paraId="42046489" w14:textId="77777777" w:rsidR="00A23B3E" w:rsidRDefault="00A23B3E" w:rsidP="00A30CBB">
      <w:pPr>
        <w:pStyle w:val="Annexetitre"/>
        <w:spacing w:before="0" w:after="0"/>
      </w:pPr>
      <w:r>
        <w:rPr>
          <w:caps/>
          <w:sz w:val="16"/>
          <w:szCs w:val="16"/>
          <w:u w:val="none"/>
        </w:rPr>
        <w:t>Modello di formulario per</w:t>
      </w:r>
      <w:r w:rsidR="00526669">
        <w:rPr>
          <w:caps/>
          <w:sz w:val="16"/>
          <w:szCs w:val="16"/>
          <w:u w:val="none"/>
        </w:rPr>
        <w:t xml:space="preserve"> </w:t>
      </w:r>
      <w:r>
        <w:rPr>
          <w:caps/>
          <w:sz w:val="16"/>
          <w:szCs w:val="16"/>
          <w:u w:val="none"/>
        </w:rPr>
        <w:t>il documento di gara unico europeo (DGUE)</w:t>
      </w:r>
    </w:p>
    <w:p w14:paraId="3D91B71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A2A70C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934962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171EBB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proofErr w:type="gramStart"/>
      <w:r>
        <w:rPr>
          <w:rFonts w:ascii="Arial" w:hAnsi="Arial" w:cs="Arial"/>
          <w:b/>
          <w:sz w:val="15"/>
          <w:szCs w:val="15"/>
        </w:rPr>
        <w:t>[</w:t>
      </w:r>
      <w:r w:rsidR="00915783">
        <w:rPr>
          <w:rFonts w:ascii="Arial" w:hAnsi="Arial" w:cs="Arial"/>
          <w:b/>
          <w:sz w:val="15"/>
          <w:szCs w:val="15"/>
        </w:rPr>
        <w:t xml:space="preserve"> </w:t>
      </w:r>
      <w:r w:rsidR="00835CC8">
        <w:rPr>
          <w:rFonts w:ascii="Arial" w:hAnsi="Arial" w:cs="Arial"/>
          <w:b/>
          <w:sz w:val="15"/>
          <w:szCs w:val="15"/>
        </w:rPr>
        <w:t>_</w:t>
      </w:r>
      <w:proofErr w:type="gramEnd"/>
      <w:r w:rsidR="00835CC8">
        <w:rPr>
          <w:rFonts w:ascii="Arial" w:hAnsi="Arial" w:cs="Arial"/>
          <w:b/>
          <w:sz w:val="15"/>
          <w:szCs w:val="15"/>
        </w:rPr>
        <w:t>__</w:t>
      </w:r>
      <w:r w:rsidR="00915783">
        <w:rPr>
          <w:rFonts w:ascii="Arial" w:hAnsi="Arial" w:cs="Arial"/>
          <w:b/>
          <w:sz w:val="15"/>
          <w:szCs w:val="15"/>
        </w:rPr>
        <w:t xml:space="preserve"> </w:t>
      </w:r>
      <w:r>
        <w:rPr>
          <w:rFonts w:ascii="Arial" w:hAnsi="Arial" w:cs="Arial"/>
          <w:b/>
          <w:sz w:val="15"/>
          <w:szCs w:val="15"/>
        </w:rPr>
        <w:t>], data [</w:t>
      </w:r>
      <w:r w:rsidR="00915783">
        <w:rPr>
          <w:rFonts w:ascii="Arial" w:hAnsi="Arial" w:cs="Arial"/>
          <w:b/>
          <w:sz w:val="15"/>
          <w:szCs w:val="15"/>
        </w:rPr>
        <w:t xml:space="preserve"> </w:t>
      </w:r>
      <w:r w:rsidR="00835CC8">
        <w:rPr>
          <w:rFonts w:ascii="Arial" w:hAnsi="Arial" w:cs="Arial"/>
          <w:b/>
          <w:sz w:val="15"/>
          <w:szCs w:val="15"/>
        </w:rPr>
        <w:t>__/__/____</w:t>
      </w:r>
      <w:r w:rsidR="00915783">
        <w:rPr>
          <w:rFonts w:ascii="Arial" w:hAnsi="Arial" w:cs="Arial"/>
          <w:b/>
          <w:sz w:val="15"/>
          <w:szCs w:val="15"/>
        </w:rPr>
        <w:t xml:space="preserve"> </w:t>
      </w:r>
      <w:r>
        <w:rPr>
          <w:rFonts w:ascii="Arial" w:hAnsi="Arial" w:cs="Arial"/>
          <w:b/>
          <w:sz w:val="15"/>
          <w:szCs w:val="15"/>
        </w:rPr>
        <w:t xml:space="preserve">], pag. [], </w:t>
      </w:r>
    </w:p>
    <w:p w14:paraId="2A6C2A7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xml:space="preserve">[ </w:t>
      </w:r>
      <w:r w:rsidR="006C287B">
        <w:rPr>
          <w:rFonts w:ascii="Arial" w:hAnsi="Arial" w:cs="Arial"/>
          <w:b/>
          <w:sz w:val="15"/>
          <w:szCs w:val="15"/>
        </w:rPr>
        <w:t>2</w:t>
      </w:r>
      <w:proofErr w:type="gramEnd"/>
      <w:r w:rsidR="00915783">
        <w:rPr>
          <w:rFonts w:ascii="Arial" w:hAnsi="Arial" w:cs="Arial"/>
          <w:b/>
          <w:sz w:val="15"/>
          <w:szCs w:val="15"/>
        </w:rPr>
        <w:t xml:space="preserve"> </w:t>
      </w:r>
      <w:r>
        <w:rPr>
          <w:rFonts w:ascii="Arial" w:hAnsi="Arial" w:cs="Arial"/>
          <w:b/>
          <w:sz w:val="15"/>
          <w:szCs w:val="15"/>
        </w:rPr>
        <w:t xml:space="preserve">][ </w:t>
      </w:r>
      <w:r w:rsidR="006C287B">
        <w:rPr>
          <w:rFonts w:ascii="Arial" w:hAnsi="Arial" w:cs="Arial"/>
          <w:b/>
          <w:sz w:val="15"/>
          <w:szCs w:val="15"/>
        </w:rPr>
        <w:t>0</w:t>
      </w:r>
      <w:r w:rsidR="00915783">
        <w:rPr>
          <w:rFonts w:ascii="Arial" w:hAnsi="Arial" w:cs="Arial"/>
          <w:b/>
          <w:sz w:val="15"/>
          <w:szCs w:val="15"/>
        </w:rPr>
        <w:t xml:space="preserve"> </w:t>
      </w:r>
      <w:r>
        <w:rPr>
          <w:rFonts w:ascii="Arial" w:hAnsi="Arial" w:cs="Arial"/>
          <w:b/>
          <w:sz w:val="15"/>
          <w:szCs w:val="15"/>
        </w:rPr>
        <w:t xml:space="preserve">][ </w:t>
      </w:r>
      <w:r w:rsidR="00835CC8">
        <w:rPr>
          <w:rFonts w:ascii="Arial" w:hAnsi="Arial" w:cs="Arial"/>
          <w:b/>
          <w:sz w:val="15"/>
          <w:szCs w:val="15"/>
        </w:rPr>
        <w:t>2</w:t>
      </w:r>
      <w:r w:rsidR="00915783">
        <w:rPr>
          <w:rFonts w:ascii="Arial" w:hAnsi="Arial" w:cs="Arial"/>
          <w:b/>
          <w:sz w:val="15"/>
          <w:szCs w:val="15"/>
        </w:rPr>
        <w:t xml:space="preserve"> </w:t>
      </w:r>
      <w:r>
        <w:rPr>
          <w:rFonts w:ascii="Arial" w:hAnsi="Arial" w:cs="Arial"/>
          <w:b/>
          <w:sz w:val="15"/>
          <w:szCs w:val="15"/>
        </w:rPr>
        <w:t>][</w:t>
      </w:r>
      <w:r w:rsidR="00915783">
        <w:rPr>
          <w:rFonts w:ascii="Arial" w:hAnsi="Arial" w:cs="Arial"/>
          <w:b/>
          <w:sz w:val="15"/>
          <w:szCs w:val="15"/>
        </w:rPr>
        <w:t xml:space="preserve"> </w:t>
      </w:r>
      <w:r w:rsidR="00835CC8">
        <w:rPr>
          <w:rFonts w:ascii="Arial" w:hAnsi="Arial" w:cs="Arial"/>
          <w:b/>
          <w:sz w:val="15"/>
          <w:szCs w:val="15"/>
        </w:rPr>
        <w:t>0</w:t>
      </w:r>
      <w:r>
        <w:rPr>
          <w:rFonts w:ascii="Arial" w:hAnsi="Arial" w:cs="Arial"/>
          <w:b/>
          <w:sz w:val="15"/>
          <w:szCs w:val="15"/>
        </w:rPr>
        <w:t xml:space="preserve"> ]</w:t>
      </w:r>
      <w:r w:rsidR="00915783">
        <w:rPr>
          <w:rFonts w:ascii="Arial" w:hAnsi="Arial" w:cs="Arial"/>
          <w:b/>
          <w:sz w:val="15"/>
          <w:szCs w:val="15"/>
        </w:rPr>
        <w:t xml:space="preserve"> / </w:t>
      </w:r>
      <w:r w:rsidR="006C287B">
        <w:rPr>
          <w:rFonts w:ascii="Arial" w:hAnsi="Arial" w:cs="Arial"/>
          <w:b/>
          <w:sz w:val="15"/>
          <w:szCs w:val="15"/>
        </w:rPr>
        <w:t>S</w:t>
      </w:r>
      <w:r>
        <w:rPr>
          <w:rFonts w:ascii="Arial" w:hAnsi="Arial" w:cs="Arial"/>
          <w:b/>
          <w:sz w:val="15"/>
          <w:szCs w:val="15"/>
        </w:rPr>
        <w:t xml:space="preserve"> [</w:t>
      </w:r>
      <w:r w:rsidR="00915783">
        <w:rPr>
          <w:rFonts w:ascii="Arial" w:hAnsi="Arial" w:cs="Arial"/>
          <w:b/>
          <w:sz w:val="15"/>
          <w:szCs w:val="15"/>
        </w:rPr>
        <w:t xml:space="preserve"> </w:t>
      </w:r>
      <w:r w:rsidR="00835CC8">
        <w:rPr>
          <w:rFonts w:ascii="Arial" w:hAnsi="Arial" w:cs="Arial"/>
          <w:b/>
          <w:sz w:val="15"/>
          <w:szCs w:val="15"/>
        </w:rPr>
        <w:t>_</w:t>
      </w:r>
      <w:r>
        <w:rPr>
          <w:rFonts w:ascii="Arial" w:hAnsi="Arial" w:cs="Arial"/>
          <w:b/>
          <w:sz w:val="15"/>
          <w:szCs w:val="15"/>
        </w:rPr>
        <w:t>][</w:t>
      </w:r>
      <w:r w:rsidR="00835CC8">
        <w:rPr>
          <w:rFonts w:ascii="Arial" w:hAnsi="Arial" w:cs="Arial"/>
          <w:b/>
          <w:sz w:val="15"/>
          <w:szCs w:val="15"/>
        </w:rPr>
        <w:t>_</w:t>
      </w:r>
      <w:r>
        <w:rPr>
          <w:rFonts w:ascii="Arial" w:hAnsi="Arial" w:cs="Arial"/>
          <w:b/>
          <w:sz w:val="15"/>
          <w:szCs w:val="15"/>
        </w:rPr>
        <w:t xml:space="preserve"> ][</w:t>
      </w:r>
      <w:r w:rsidR="00835CC8">
        <w:rPr>
          <w:rFonts w:ascii="Arial" w:hAnsi="Arial" w:cs="Arial"/>
          <w:b/>
          <w:sz w:val="15"/>
          <w:szCs w:val="15"/>
        </w:rPr>
        <w:t>_</w:t>
      </w:r>
      <w:r>
        <w:rPr>
          <w:rFonts w:ascii="Arial" w:hAnsi="Arial" w:cs="Arial"/>
          <w:b/>
          <w:sz w:val="15"/>
          <w:szCs w:val="15"/>
        </w:rPr>
        <w:t>]–[</w:t>
      </w:r>
      <w:r w:rsidR="00915783">
        <w:rPr>
          <w:rFonts w:ascii="Arial" w:hAnsi="Arial" w:cs="Arial"/>
          <w:b/>
          <w:sz w:val="15"/>
          <w:szCs w:val="15"/>
        </w:rPr>
        <w:t xml:space="preserve"> </w:t>
      </w:r>
      <w:r w:rsidR="00835CC8">
        <w:rPr>
          <w:rFonts w:ascii="Arial" w:hAnsi="Arial" w:cs="Arial"/>
          <w:b/>
          <w:sz w:val="15"/>
          <w:szCs w:val="15"/>
        </w:rPr>
        <w:t>_</w:t>
      </w:r>
      <w:r>
        <w:rPr>
          <w:rFonts w:ascii="Arial" w:hAnsi="Arial" w:cs="Arial"/>
          <w:b/>
          <w:sz w:val="15"/>
          <w:szCs w:val="15"/>
        </w:rPr>
        <w:t xml:space="preserve"> ][</w:t>
      </w:r>
      <w:r w:rsidR="00915783">
        <w:rPr>
          <w:rFonts w:ascii="Arial" w:hAnsi="Arial" w:cs="Arial"/>
          <w:b/>
          <w:sz w:val="15"/>
          <w:szCs w:val="15"/>
        </w:rPr>
        <w:t xml:space="preserve"> </w:t>
      </w:r>
      <w:r w:rsidR="00835CC8">
        <w:rPr>
          <w:rFonts w:ascii="Arial" w:hAnsi="Arial" w:cs="Arial"/>
          <w:b/>
          <w:sz w:val="15"/>
          <w:szCs w:val="15"/>
        </w:rPr>
        <w:t>_</w:t>
      </w:r>
      <w:r>
        <w:rPr>
          <w:rFonts w:ascii="Arial" w:hAnsi="Arial" w:cs="Arial"/>
          <w:b/>
          <w:sz w:val="15"/>
          <w:szCs w:val="15"/>
        </w:rPr>
        <w:t xml:space="preserve"> ][</w:t>
      </w:r>
      <w:r w:rsidR="00915783">
        <w:rPr>
          <w:rFonts w:ascii="Arial" w:hAnsi="Arial" w:cs="Arial"/>
          <w:b/>
          <w:sz w:val="15"/>
          <w:szCs w:val="15"/>
        </w:rPr>
        <w:t xml:space="preserve"> </w:t>
      </w:r>
      <w:r w:rsidR="00835CC8">
        <w:rPr>
          <w:rFonts w:ascii="Arial" w:hAnsi="Arial" w:cs="Arial"/>
          <w:b/>
          <w:sz w:val="15"/>
          <w:szCs w:val="15"/>
        </w:rPr>
        <w:t>_</w:t>
      </w:r>
      <w:r>
        <w:rPr>
          <w:rFonts w:ascii="Arial" w:hAnsi="Arial" w:cs="Arial"/>
          <w:b/>
          <w:sz w:val="15"/>
          <w:szCs w:val="15"/>
        </w:rPr>
        <w:t xml:space="preserve"> ][ </w:t>
      </w:r>
      <w:r w:rsidR="00835CC8">
        <w:rPr>
          <w:rFonts w:ascii="Arial" w:hAnsi="Arial" w:cs="Arial"/>
          <w:b/>
          <w:sz w:val="15"/>
          <w:szCs w:val="15"/>
        </w:rPr>
        <w:t>_</w:t>
      </w:r>
      <w:r w:rsidR="00915783">
        <w:rPr>
          <w:rFonts w:ascii="Arial" w:hAnsi="Arial" w:cs="Arial"/>
          <w:b/>
          <w:sz w:val="15"/>
          <w:szCs w:val="15"/>
        </w:rPr>
        <w:t xml:space="preserve"> </w:t>
      </w:r>
      <w:r>
        <w:rPr>
          <w:rFonts w:ascii="Arial" w:hAnsi="Arial" w:cs="Arial"/>
          <w:b/>
          <w:sz w:val="15"/>
          <w:szCs w:val="15"/>
        </w:rPr>
        <w:t>][</w:t>
      </w:r>
      <w:r w:rsidR="00915783">
        <w:rPr>
          <w:rFonts w:ascii="Arial" w:hAnsi="Arial" w:cs="Arial"/>
          <w:b/>
          <w:sz w:val="15"/>
          <w:szCs w:val="15"/>
        </w:rPr>
        <w:t xml:space="preserve"> </w:t>
      </w:r>
      <w:r w:rsidR="00835CC8">
        <w:rPr>
          <w:rFonts w:ascii="Arial" w:hAnsi="Arial" w:cs="Arial"/>
          <w:b/>
          <w:sz w:val="15"/>
          <w:szCs w:val="15"/>
        </w:rPr>
        <w:t>_</w:t>
      </w:r>
      <w:r w:rsidR="00915783">
        <w:rPr>
          <w:rFonts w:ascii="Arial" w:hAnsi="Arial" w:cs="Arial"/>
          <w:b/>
          <w:sz w:val="15"/>
          <w:szCs w:val="15"/>
        </w:rPr>
        <w:t xml:space="preserve"> </w:t>
      </w:r>
      <w:r>
        <w:rPr>
          <w:rFonts w:ascii="Arial" w:hAnsi="Arial" w:cs="Arial"/>
          <w:b/>
          <w:sz w:val="15"/>
          <w:szCs w:val="15"/>
        </w:rPr>
        <w:t>][</w:t>
      </w:r>
      <w:r w:rsidR="00915783">
        <w:rPr>
          <w:rFonts w:ascii="Arial" w:hAnsi="Arial" w:cs="Arial"/>
          <w:b/>
          <w:sz w:val="15"/>
          <w:szCs w:val="15"/>
        </w:rPr>
        <w:t xml:space="preserve"> </w:t>
      </w:r>
      <w:r w:rsidR="00835CC8">
        <w:rPr>
          <w:rFonts w:ascii="Arial" w:hAnsi="Arial" w:cs="Arial"/>
          <w:b/>
          <w:sz w:val="15"/>
          <w:szCs w:val="15"/>
        </w:rPr>
        <w:t>_</w:t>
      </w:r>
      <w:r>
        <w:rPr>
          <w:rFonts w:ascii="Arial" w:hAnsi="Arial" w:cs="Arial"/>
          <w:b/>
          <w:sz w:val="15"/>
          <w:szCs w:val="15"/>
        </w:rPr>
        <w:t xml:space="preserve"> ][ ]</w:t>
      </w:r>
    </w:p>
    <w:p w14:paraId="12A4E0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A478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528B9AB" w14:textId="77777777" w:rsidR="00BC3926" w:rsidRDefault="00A23B3E" w:rsidP="00BC3926">
      <w:pPr>
        <w:pStyle w:val="SectionTitle"/>
        <w:rPr>
          <w:rFonts w:ascii="Arial" w:hAnsi="Arial" w:cs="Arial"/>
          <w:b w:val="0"/>
          <w:caps/>
          <w:sz w:val="16"/>
          <w:szCs w:val="16"/>
        </w:rPr>
      </w:pPr>
      <w:r>
        <w:rPr>
          <w:rFonts w:ascii="Arial" w:hAnsi="Arial" w:cs="Arial"/>
          <w:b w:val="0"/>
          <w:caps/>
          <w:sz w:val="16"/>
          <w:szCs w:val="16"/>
        </w:rPr>
        <w:t>Informazioni sulla procedura di appalto</w:t>
      </w:r>
    </w:p>
    <w:p w14:paraId="06678F7E" w14:textId="77777777" w:rsidR="00A23B3E" w:rsidRPr="003A443E" w:rsidRDefault="00A23B3E" w:rsidP="00BC3926">
      <w:pPr>
        <w:pStyle w:val="SectionTitle"/>
        <w:rPr>
          <w:rFonts w:ascii="Arial" w:hAnsi="Arial" w:cs="Arial"/>
          <w:b w:val="0"/>
          <w:color w:val="000000"/>
          <w:sz w:val="14"/>
          <w:szCs w:val="14"/>
        </w:rPr>
      </w:pPr>
      <w:r w:rsidRPr="003A443E">
        <w:rPr>
          <w:rFonts w:ascii="Arial" w:hAnsi="Arial" w:cs="Arial"/>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72413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89B5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CCFF1" w14:textId="77777777" w:rsidR="00A23B3E" w:rsidRDefault="00A23B3E" w:rsidP="00224444">
            <w:r>
              <w:rPr>
                <w:rFonts w:ascii="Arial" w:hAnsi="Arial" w:cs="Arial"/>
                <w:b/>
                <w:sz w:val="14"/>
                <w:szCs w:val="14"/>
              </w:rPr>
              <w:t>Risposta:</w:t>
            </w:r>
            <w:r w:rsidR="00E13FEB">
              <w:rPr>
                <w:rFonts w:ascii="Arial" w:hAnsi="Arial" w:cs="Arial"/>
                <w:b/>
                <w:sz w:val="14"/>
                <w:szCs w:val="14"/>
              </w:rPr>
              <w:t xml:space="preserve"> </w:t>
            </w:r>
          </w:p>
        </w:tc>
      </w:tr>
      <w:tr w:rsidR="00A23B3E" w14:paraId="15FC5A0D" w14:textId="77777777" w:rsidTr="00BC3926">
        <w:trPr>
          <w:trHeight w:val="4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DC8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943D20C" w14:textId="77777777" w:rsidR="00A23B3E" w:rsidRPr="003A443E" w:rsidRDefault="00A23B3E" w:rsidP="0022444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DBD67" w14:textId="2EDD55F6" w:rsidR="00A23B3E" w:rsidRPr="003A443E" w:rsidRDefault="00224444">
            <w:pPr>
              <w:rPr>
                <w:rFonts w:ascii="Arial" w:hAnsi="Arial" w:cs="Arial"/>
                <w:color w:val="000000"/>
                <w:sz w:val="14"/>
                <w:szCs w:val="14"/>
              </w:rPr>
            </w:pPr>
            <w:r>
              <w:rPr>
                <w:rFonts w:ascii="Arial" w:hAnsi="Arial" w:cs="Arial"/>
                <w:b/>
                <w:sz w:val="14"/>
                <w:szCs w:val="14"/>
              </w:rPr>
              <w:t xml:space="preserve">Comune di </w:t>
            </w:r>
            <w:r w:rsidR="00A1084D">
              <w:rPr>
                <w:rFonts w:ascii="Arial" w:hAnsi="Arial" w:cs="Arial"/>
                <w:b/>
                <w:sz w:val="14"/>
                <w:szCs w:val="14"/>
              </w:rPr>
              <w:t>Castel San Giorgio</w:t>
            </w:r>
            <w:r w:rsidR="00A23B3E" w:rsidRPr="003A443E">
              <w:rPr>
                <w:rFonts w:ascii="Arial" w:hAnsi="Arial" w:cs="Arial"/>
                <w:color w:val="000000"/>
                <w:sz w:val="14"/>
                <w:szCs w:val="14"/>
              </w:rPr>
              <w:t xml:space="preserve"> </w:t>
            </w:r>
          </w:p>
          <w:p w14:paraId="1AB7BDE2" w14:textId="3B334C72" w:rsidR="00A23B3E" w:rsidRPr="003A443E" w:rsidRDefault="00A1084D" w:rsidP="00224444">
            <w:pPr>
              <w:rPr>
                <w:color w:val="000000"/>
              </w:rPr>
            </w:pPr>
            <w:r>
              <w:rPr>
                <w:rFonts w:ascii="Arial" w:hAnsi="Arial" w:cs="Arial"/>
                <w:color w:val="000000"/>
                <w:sz w:val="14"/>
                <w:szCs w:val="14"/>
              </w:rPr>
              <w:t>80021560653</w:t>
            </w:r>
          </w:p>
        </w:tc>
      </w:tr>
      <w:tr w:rsidR="00A23B3E" w14:paraId="730D95A6" w14:textId="77777777" w:rsidTr="00B00E61">
        <w:trPr>
          <w:trHeight w:val="115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75B2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F8928" w14:textId="76375134" w:rsidR="00A23B3E" w:rsidRDefault="00DE5A3C" w:rsidP="00D03BB3">
            <w:pPr>
              <w:ind w:left="150" w:right="152"/>
              <w:jc w:val="both"/>
            </w:pPr>
            <w:r w:rsidRPr="00DE5A3C">
              <w:rPr>
                <w:rFonts w:ascii="Arial" w:hAnsi="Arial" w:cs="Arial"/>
                <w:sz w:val="14"/>
                <w:szCs w:val="14"/>
              </w:rPr>
              <w:t xml:space="preserve">PROCEDURA APERTA MEDIANTE RDO SUL MEPA PER L’AFFIDAMENTO </w:t>
            </w:r>
            <w:r w:rsidR="00A1084D">
              <w:rPr>
                <w:rFonts w:ascii="Arial" w:hAnsi="Arial" w:cs="Arial"/>
                <w:sz w:val="14"/>
                <w:szCs w:val="14"/>
              </w:rPr>
              <w:t xml:space="preserve">IN CONCESSIONE </w:t>
            </w:r>
            <w:r w:rsidRPr="00DE5A3C">
              <w:rPr>
                <w:rFonts w:ascii="Arial" w:hAnsi="Arial" w:cs="Arial"/>
                <w:sz w:val="14"/>
                <w:szCs w:val="14"/>
              </w:rPr>
              <w:t>DEL SERVIZIO DI</w:t>
            </w:r>
            <w:r w:rsidR="00A1084D">
              <w:rPr>
                <w:rFonts w:ascii="Arial" w:hAnsi="Arial" w:cs="Arial"/>
                <w:sz w:val="14"/>
                <w:szCs w:val="14"/>
              </w:rPr>
              <w:t xml:space="preserve"> GESTIONE DELLE LAMPADE VOTIVE DEL CIMITERO DI CASTEL SAN GIORGIO</w:t>
            </w:r>
          </w:p>
        </w:tc>
      </w:tr>
      <w:tr w:rsidR="00A23B3E" w14:paraId="0DFF218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30480" w14:textId="77777777" w:rsidR="00A23B3E" w:rsidRPr="00BC3926" w:rsidRDefault="00A23B3E" w:rsidP="00BC3926">
            <w:pPr>
              <w:ind w:left="153" w:right="152" w:hanging="3"/>
              <w:jc w:val="both"/>
              <w:rPr>
                <w:rFonts w:ascii="Arial" w:hAnsi="Arial" w:cs="Arial"/>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0A4CD" w14:textId="77777777" w:rsidR="00A23B3E" w:rsidRDefault="00A23B3E">
            <w:r>
              <w:rPr>
                <w:rFonts w:ascii="Arial" w:hAnsi="Arial" w:cs="Arial"/>
                <w:sz w:val="14"/>
                <w:szCs w:val="14"/>
              </w:rPr>
              <w:t>[   ]</w:t>
            </w:r>
          </w:p>
        </w:tc>
      </w:tr>
      <w:tr w:rsidR="00A23B3E" w14:paraId="72F36E2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5A50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838AF" w14:textId="77777777" w:rsidR="00A23B3E" w:rsidRDefault="00A23B3E">
            <w:r>
              <w:rPr>
                <w:rFonts w:ascii="Arial" w:hAnsi="Arial" w:cs="Arial"/>
                <w:sz w:val="14"/>
                <w:szCs w:val="14"/>
              </w:rPr>
              <w:t>[   ]</w:t>
            </w:r>
          </w:p>
        </w:tc>
      </w:tr>
      <w:tr w:rsidR="00A23B3E" w14:paraId="600183A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6EE64" w14:textId="77777777" w:rsidR="00A23B3E" w:rsidRPr="00224444" w:rsidRDefault="00224444" w:rsidP="00224444">
            <w:pPr>
              <w:jc w:val="center"/>
              <w:rPr>
                <w:rFonts w:ascii="Arial" w:hAnsi="Arial" w:cs="Arial"/>
                <w:b/>
                <w:sz w:val="14"/>
                <w:szCs w:val="14"/>
              </w:rPr>
            </w:pPr>
            <w:r w:rsidRPr="00224444">
              <w:rPr>
                <w:rFonts w:ascii="Arial" w:hAnsi="Arial" w:cs="Arial"/>
                <w:b/>
                <w:sz w:val="14"/>
                <w:szCs w:val="14"/>
              </w:rPr>
              <w:t>CUP</w:t>
            </w:r>
          </w:p>
          <w:p w14:paraId="73847321" w14:textId="77777777" w:rsidR="00224444" w:rsidRPr="003A443E" w:rsidRDefault="00224444" w:rsidP="00224444">
            <w:pPr>
              <w:jc w:val="center"/>
              <w:rPr>
                <w:color w:val="000000"/>
              </w:rPr>
            </w:pPr>
            <w:r w:rsidRPr="00224444">
              <w:rPr>
                <w:rFonts w:ascii="Arial" w:hAnsi="Arial" w:cs="Arial"/>
                <w:b/>
                <w:sz w:val="14"/>
                <w:szCs w:val="14"/>
              </w:rPr>
              <w:t>CIG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19C1E" w14:textId="77777777" w:rsidR="00D03BB3" w:rsidRDefault="00D03BB3" w:rsidP="00B00E61">
            <w:pPr>
              <w:rPr>
                <w:rFonts w:ascii="Arial" w:hAnsi="Arial" w:cs="Arial"/>
                <w:sz w:val="14"/>
                <w:szCs w:val="14"/>
              </w:rPr>
            </w:pPr>
          </w:p>
          <w:p w14:paraId="5F0F10B9" w14:textId="7EFEDFAD" w:rsidR="00A23B3E" w:rsidRPr="003A443E" w:rsidRDefault="001153D1" w:rsidP="00B00E61">
            <w:pPr>
              <w:rPr>
                <w:color w:val="000000"/>
              </w:rPr>
            </w:pPr>
            <w:r w:rsidRPr="001153D1">
              <w:rPr>
                <w:rFonts w:ascii="Arial" w:hAnsi="Arial" w:cs="Arial"/>
                <w:sz w:val="14"/>
                <w:szCs w:val="14"/>
              </w:rPr>
              <w:t>9217137E0F</w:t>
            </w:r>
          </w:p>
        </w:tc>
      </w:tr>
    </w:tbl>
    <w:p w14:paraId="3523FC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A51BBC"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925D30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5EDF7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DF50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4D276B" w14:textId="77777777" w:rsidR="00A23B3E" w:rsidRDefault="00A23B3E">
            <w:pPr>
              <w:pStyle w:val="Text1"/>
              <w:ind w:left="0"/>
            </w:pPr>
            <w:r>
              <w:rPr>
                <w:rFonts w:ascii="Arial" w:hAnsi="Arial" w:cs="Arial"/>
                <w:b/>
                <w:sz w:val="14"/>
                <w:szCs w:val="14"/>
              </w:rPr>
              <w:t>Risposta:</w:t>
            </w:r>
          </w:p>
        </w:tc>
      </w:tr>
      <w:tr w:rsidR="00A23B3E" w14:paraId="069B445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0D6F1"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82A907" w14:textId="77777777" w:rsidR="00A23B3E" w:rsidRDefault="00A23B3E">
            <w:pPr>
              <w:pStyle w:val="Text1"/>
              <w:ind w:left="0"/>
            </w:pPr>
            <w:r>
              <w:rPr>
                <w:rFonts w:ascii="Arial" w:hAnsi="Arial" w:cs="Arial"/>
                <w:sz w:val="14"/>
                <w:szCs w:val="14"/>
              </w:rPr>
              <w:t>[   ]</w:t>
            </w:r>
          </w:p>
        </w:tc>
      </w:tr>
      <w:tr w:rsidR="00A23B3E" w14:paraId="0F8C258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998C6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6AD351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DAD174" w14:textId="77777777" w:rsidR="00A23B3E" w:rsidRDefault="00A23B3E">
            <w:pPr>
              <w:pStyle w:val="Text1"/>
              <w:ind w:left="0"/>
              <w:rPr>
                <w:rFonts w:ascii="Arial" w:hAnsi="Arial" w:cs="Arial"/>
                <w:sz w:val="14"/>
                <w:szCs w:val="14"/>
              </w:rPr>
            </w:pPr>
            <w:r>
              <w:rPr>
                <w:rFonts w:ascii="Arial" w:hAnsi="Arial" w:cs="Arial"/>
                <w:sz w:val="14"/>
                <w:szCs w:val="14"/>
              </w:rPr>
              <w:t>[   ]</w:t>
            </w:r>
          </w:p>
          <w:p w14:paraId="5EA23305" w14:textId="77777777" w:rsidR="00A23B3E" w:rsidRDefault="00A23B3E">
            <w:pPr>
              <w:pStyle w:val="Text1"/>
              <w:ind w:left="0"/>
            </w:pPr>
            <w:r>
              <w:rPr>
                <w:rFonts w:ascii="Arial" w:hAnsi="Arial" w:cs="Arial"/>
                <w:sz w:val="14"/>
                <w:szCs w:val="14"/>
              </w:rPr>
              <w:t>[   ]</w:t>
            </w:r>
          </w:p>
        </w:tc>
      </w:tr>
      <w:tr w:rsidR="00A23B3E" w14:paraId="3E457C1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88764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F1BAD" w14:textId="77777777" w:rsidR="00A23B3E" w:rsidRDefault="00A23B3E">
            <w:pPr>
              <w:pStyle w:val="Text1"/>
              <w:ind w:left="0"/>
            </w:pPr>
            <w:r>
              <w:rPr>
                <w:rFonts w:ascii="Arial" w:hAnsi="Arial" w:cs="Arial"/>
                <w:sz w:val="14"/>
                <w:szCs w:val="14"/>
              </w:rPr>
              <w:t>[……………]</w:t>
            </w:r>
          </w:p>
        </w:tc>
      </w:tr>
      <w:tr w:rsidR="00A23B3E" w14:paraId="61E5C10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B53ED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6388D7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29782B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97D9B31"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B766F0" w14:textId="77777777" w:rsidR="00A23B3E" w:rsidRDefault="00A23B3E">
            <w:pPr>
              <w:pStyle w:val="Text1"/>
              <w:ind w:left="0"/>
              <w:rPr>
                <w:rFonts w:ascii="Arial" w:hAnsi="Arial" w:cs="Arial"/>
                <w:sz w:val="14"/>
                <w:szCs w:val="14"/>
              </w:rPr>
            </w:pPr>
            <w:r>
              <w:rPr>
                <w:rFonts w:ascii="Arial" w:hAnsi="Arial" w:cs="Arial"/>
                <w:sz w:val="14"/>
                <w:szCs w:val="14"/>
              </w:rPr>
              <w:t>[……………]</w:t>
            </w:r>
          </w:p>
          <w:p w14:paraId="60F4F19B" w14:textId="77777777" w:rsidR="00A23B3E" w:rsidRDefault="00A23B3E">
            <w:pPr>
              <w:pStyle w:val="Text1"/>
              <w:ind w:left="0"/>
              <w:rPr>
                <w:rFonts w:ascii="Arial" w:hAnsi="Arial" w:cs="Arial"/>
                <w:sz w:val="14"/>
                <w:szCs w:val="14"/>
              </w:rPr>
            </w:pPr>
            <w:r>
              <w:rPr>
                <w:rFonts w:ascii="Arial" w:hAnsi="Arial" w:cs="Arial"/>
                <w:sz w:val="14"/>
                <w:szCs w:val="14"/>
              </w:rPr>
              <w:t>[……………]</w:t>
            </w:r>
          </w:p>
          <w:p w14:paraId="2FE5C125" w14:textId="77777777" w:rsidR="00A23B3E" w:rsidRDefault="00A23B3E">
            <w:pPr>
              <w:pStyle w:val="Text1"/>
              <w:ind w:left="0"/>
              <w:rPr>
                <w:rFonts w:ascii="Arial" w:hAnsi="Arial" w:cs="Arial"/>
                <w:sz w:val="14"/>
                <w:szCs w:val="14"/>
              </w:rPr>
            </w:pPr>
            <w:r>
              <w:rPr>
                <w:rFonts w:ascii="Arial" w:hAnsi="Arial" w:cs="Arial"/>
                <w:sz w:val="14"/>
                <w:szCs w:val="14"/>
              </w:rPr>
              <w:t>[……………]</w:t>
            </w:r>
          </w:p>
          <w:p w14:paraId="1C2F6942" w14:textId="77777777" w:rsidR="00A23B3E" w:rsidRDefault="00A23B3E">
            <w:pPr>
              <w:pStyle w:val="Text1"/>
              <w:ind w:left="0"/>
            </w:pPr>
            <w:r>
              <w:rPr>
                <w:rFonts w:ascii="Arial" w:hAnsi="Arial" w:cs="Arial"/>
                <w:sz w:val="14"/>
                <w:szCs w:val="14"/>
              </w:rPr>
              <w:t>[……………]</w:t>
            </w:r>
          </w:p>
        </w:tc>
      </w:tr>
      <w:tr w:rsidR="00A23B3E" w14:paraId="47AFA6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2AD7E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A6348" w14:textId="77777777" w:rsidR="00A23B3E" w:rsidRDefault="00A23B3E">
            <w:pPr>
              <w:pStyle w:val="Text1"/>
              <w:ind w:left="0"/>
            </w:pPr>
            <w:r>
              <w:rPr>
                <w:rFonts w:ascii="Arial" w:hAnsi="Arial" w:cs="Arial"/>
                <w:b/>
                <w:sz w:val="14"/>
                <w:szCs w:val="14"/>
              </w:rPr>
              <w:t>Risposta:</w:t>
            </w:r>
          </w:p>
        </w:tc>
      </w:tr>
      <w:tr w:rsidR="00A23B3E" w14:paraId="7EDCE2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8926FC"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A96D9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754118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8F36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3B9FCDF4" w14:textId="77777777" w:rsidR="00A23B3E" w:rsidRPr="003A443E" w:rsidRDefault="00A23B3E">
            <w:pPr>
              <w:pStyle w:val="Text1"/>
              <w:spacing w:before="0" w:after="0"/>
              <w:ind w:left="0"/>
              <w:rPr>
                <w:rFonts w:ascii="Arial" w:hAnsi="Arial" w:cs="Arial"/>
                <w:b/>
                <w:color w:val="000000"/>
                <w:sz w:val="14"/>
                <w:szCs w:val="14"/>
              </w:rPr>
            </w:pPr>
          </w:p>
          <w:p w14:paraId="7CACE16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F4F3AFB" w14:textId="77777777" w:rsidR="00A23B3E" w:rsidRPr="003A443E" w:rsidRDefault="00A23B3E">
            <w:pPr>
              <w:pStyle w:val="Text1"/>
              <w:spacing w:before="0" w:after="0"/>
              <w:ind w:left="0"/>
              <w:rPr>
                <w:rFonts w:ascii="Arial" w:hAnsi="Arial" w:cs="Arial"/>
                <w:color w:val="000000"/>
                <w:sz w:val="14"/>
                <w:szCs w:val="14"/>
              </w:rPr>
            </w:pPr>
          </w:p>
          <w:p w14:paraId="6D9662A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D53BF11"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D5C8B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3481F0A5" w14:textId="77777777" w:rsidR="00A23B3E" w:rsidRDefault="00A23B3E">
            <w:pPr>
              <w:pStyle w:val="Text1"/>
              <w:spacing w:before="0" w:after="0"/>
              <w:ind w:left="0"/>
              <w:rPr>
                <w:rFonts w:ascii="Arial" w:hAnsi="Arial" w:cs="Arial"/>
                <w:sz w:val="14"/>
                <w:szCs w:val="14"/>
              </w:rPr>
            </w:pPr>
          </w:p>
          <w:p w14:paraId="77F9AD73" w14:textId="77777777" w:rsidR="00A23B3E" w:rsidRDefault="00A23B3E">
            <w:pPr>
              <w:pStyle w:val="Text1"/>
              <w:spacing w:before="0" w:after="0"/>
              <w:ind w:left="0"/>
              <w:rPr>
                <w:rFonts w:ascii="Arial" w:hAnsi="Arial" w:cs="Arial"/>
                <w:sz w:val="14"/>
                <w:szCs w:val="14"/>
              </w:rPr>
            </w:pPr>
          </w:p>
          <w:p w14:paraId="408007DE" w14:textId="77777777" w:rsidR="00A23B3E" w:rsidRDefault="00A23B3E">
            <w:pPr>
              <w:pStyle w:val="Text1"/>
              <w:spacing w:before="0" w:after="0"/>
              <w:ind w:left="0"/>
              <w:rPr>
                <w:rFonts w:ascii="Arial" w:hAnsi="Arial" w:cs="Arial"/>
                <w:sz w:val="14"/>
                <w:szCs w:val="14"/>
              </w:rPr>
            </w:pPr>
          </w:p>
          <w:p w14:paraId="0ABAA97E" w14:textId="77777777" w:rsidR="00A23B3E" w:rsidRDefault="00A23B3E">
            <w:pPr>
              <w:pStyle w:val="Text1"/>
              <w:spacing w:before="0" w:after="0"/>
              <w:ind w:left="0"/>
              <w:rPr>
                <w:rFonts w:ascii="Arial" w:hAnsi="Arial" w:cs="Arial"/>
                <w:sz w:val="14"/>
                <w:szCs w:val="14"/>
              </w:rPr>
            </w:pPr>
          </w:p>
          <w:p w14:paraId="3604F21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6C7E904" w14:textId="77777777" w:rsidR="00A23B3E" w:rsidRDefault="00A23B3E">
            <w:pPr>
              <w:pStyle w:val="Text1"/>
              <w:spacing w:before="0" w:after="0"/>
              <w:ind w:left="0"/>
              <w:rPr>
                <w:rFonts w:ascii="Arial" w:hAnsi="Arial" w:cs="Arial"/>
                <w:sz w:val="14"/>
                <w:szCs w:val="14"/>
              </w:rPr>
            </w:pPr>
          </w:p>
          <w:p w14:paraId="6E43330A" w14:textId="77777777" w:rsidR="00A23B3E" w:rsidRDefault="00A23B3E">
            <w:pPr>
              <w:pStyle w:val="Text1"/>
              <w:spacing w:before="0" w:after="0"/>
              <w:ind w:left="0"/>
              <w:rPr>
                <w:rFonts w:ascii="Arial" w:hAnsi="Arial" w:cs="Arial"/>
                <w:sz w:val="14"/>
                <w:szCs w:val="14"/>
              </w:rPr>
            </w:pPr>
          </w:p>
          <w:p w14:paraId="2309F8C0" w14:textId="77777777" w:rsidR="00A23B3E" w:rsidRDefault="00A23B3E">
            <w:pPr>
              <w:pStyle w:val="Text1"/>
              <w:spacing w:before="0" w:after="0"/>
              <w:ind w:left="0"/>
              <w:rPr>
                <w:rFonts w:ascii="Arial" w:hAnsi="Arial" w:cs="Arial"/>
                <w:sz w:val="14"/>
                <w:szCs w:val="14"/>
              </w:rPr>
            </w:pPr>
          </w:p>
          <w:p w14:paraId="5098A9C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BB70554" w14:textId="77777777" w:rsidR="00A23B3E" w:rsidRDefault="00A23B3E">
            <w:pPr>
              <w:pStyle w:val="Text1"/>
              <w:spacing w:before="0" w:after="0"/>
              <w:ind w:left="0"/>
              <w:rPr>
                <w:rFonts w:ascii="Arial" w:hAnsi="Arial" w:cs="Arial"/>
                <w:sz w:val="14"/>
                <w:szCs w:val="14"/>
              </w:rPr>
            </w:pPr>
          </w:p>
        </w:tc>
      </w:tr>
      <w:tr w:rsidR="00A23B3E" w14:paraId="43D2B8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243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1A5261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B2B903" w14:textId="77777777" w:rsidR="00A23B3E" w:rsidRPr="003A443E" w:rsidRDefault="00A23B3E">
            <w:pPr>
              <w:pStyle w:val="Text1"/>
              <w:spacing w:before="0" w:after="0"/>
              <w:ind w:left="0"/>
              <w:rPr>
                <w:rFonts w:ascii="Arial" w:hAnsi="Arial" w:cs="Arial"/>
                <w:color w:val="000000"/>
                <w:sz w:val="14"/>
                <w:szCs w:val="14"/>
              </w:rPr>
            </w:pPr>
          </w:p>
          <w:p w14:paraId="5E7089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1E5A9768" w14:textId="77777777" w:rsidR="00A23B3E" w:rsidRPr="003A443E" w:rsidRDefault="00A23B3E">
            <w:pPr>
              <w:pStyle w:val="Text1"/>
              <w:spacing w:before="0" w:after="0"/>
              <w:ind w:left="0"/>
              <w:rPr>
                <w:rFonts w:ascii="Arial" w:hAnsi="Arial" w:cs="Arial"/>
                <w:color w:val="000000"/>
                <w:sz w:val="12"/>
                <w:szCs w:val="12"/>
              </w:rPr>
            </w:pPr>
          </w:p>
          <w:p w14:paraId="146F43CE"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B88F335" w14:textId="77777777" w:rsidR="00A23B3E" w:rsidRPr="003A443E" w:rsidRDefault="00A23B3E">
            <w:pPr>
              <w:pStyle w:val="Text1"/>
              <w:spacing w:before="0" w:after="0"/>
              <w:ind w:left="720"/>
              <w:rPr>
                <w:rFonts w:ascii="Arial" w:hAnsi="Arial" w:cs="Arial"/>
                <w:i/>
                <w:color w:val="000000"/>
                <w:sz w:val="14"/>
                <w:szCs w:val="14"/>
              </w:rPr>
            </w:pPr>
          </w:p>
          <w:p w14:paraId="1FE6E2AA" w14:textId="77777777" w:rsidR="001F35A9" w:rsidRPr="003A443E" w:rsidRDefault="001F35A9">
            <w:pPr>
              <w:pStyle w:val="Text1"/>
              <w:spacing w:before="0" w:after="0"/>
              <w:ind w:left="720"/>
              <w:rPr>
                <w:rFonts w:ascii="Arial" w:hAnsi="Arial" w:cs="Arial"/>
                <w:i/>
                <w:color w:val="000000"/>
                <w:sz w:val="14"/>
                <w:szCs w:val="14"/>
              </w:rPr>
            </w:pPr>
          </w:p>
          <w:p w14:paraId="7792664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669A4EE" w14:textId="77777777" w:rsidR="00A23B3E" w:rsidRPr="003A443E" w:rsidRDefault="00A23B3E">
            <w:pPr>
              <w:pStyle w:val="Text1"/>
              <w:spacing w:before="0" w:after="0"/>
              <w:ind w:left="284" w:hanging="284"/>
              <w:rPr>
                <w:rFonts w:ascii="Arial" w:hAnsi="Arial" w:cs="Arial"/>
                <w:color w:val="000000"/>
                <w:sz w:val="14"/>
                <w:szCs w:val="14"/>
              </w:rPr>
            </w:pPr>
          </w:p>
          <w:p w14:paraId="5DE905B7" w14:textId="77777777" w:rsidR="00A23B3E" w:rsidRPr="003A443E" w:rsidRDefault="00A23B3E">
            <w:pPr>
              <w:pStyle w:val="Text1"/>
              <w:spacing w:before="0" w:after="0"/>
              <w:ind w:left="284" w:hanging="284"/>
              <w:rPr>
                <w:rFonts w:ascii="Arial" w:hAnsi="Arial" w:cs="Arial"/>
                <w:color w:val="000000"/>
                <w:sz w:val="14"/>
                <w:szCs w:val="14"/>
              </w:rPr>
            </w:pPr>
          </w:p>
          <w:p w14:paraId="4F8D33B7" w14:textId="77777777" w:rsidR="00A23B3E" w:rsidRPr="003A443E" w:rsidRDefault="00A23B3E">
            <w:pPr>
              <w:pStyle w:val="Text1"/>
              <w:spacing w:before="0" w:after="0"/>
              <w:ind w:left="284" w:hanging="284"/>
              <w:rPr>
                <w:rFonts w:ascii="Arial" w:hAnsi="Arial" w:cs="Arial"/>
                <w:color w:val="000000"/>
                <w:sz w:val="14"/>
                <w:szCs w:val="14"/>
              </w:rPr>
            </w:pPr>
          </w:p>
          <w:p w14:paraId="7705E572" w14:textId="77777777" w:rsidR="00A23B3E" w:rsidRPr="003A443E" w:rsidRDefault="00A23B3E">
            <w:pPr>
              <w:pStyle w:val="Text1"/>
              <w:spacing w:before="0" w:after="0"/>
              <w:ind w:left="284" w:hanging="284"/>
              <w:rPr>
                <w:rFonts w:ascii="Arial" w:hAnsi="Arial" w:cs="Arial"/>
                <w:color w:val="000000"/>
                <w:sz w:val="14"/>
                <w:szCs w:val="14"/>
              </w:rPr>
            </w:pPr>
          </w:p>
          <w:p w14:paraId="38402AD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0B77D0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A452F7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7B3BD17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0DF69C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5EA66FD" w14:textId="77777777" w:rsidR="00A23B3E" w:rsidRPr="003A443E" w:rsidRDefault="00A23B3E" w:rsidP="00563EB2">
            <w:pPr>
              <w:pStyle w:val="Text1"/>
              <w:tabs>
                <w:tab w:val="left" w:pos="284"/>
              </w:tabs>
              <w:ind w:left="284" w:hanging="284"/>
              <w:jc w:val="both"/>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C7DD46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491FE6" w14:textId="77777777" w:rsidR="001F35A9" w:rsidRDefault="001F35A9">
            <w:pPr>
              <w:pStyle w:val="Text1"/>
              <w:ind w:left="0"/>
              <w:rPr>
                <w:rFonts w:ascii="Arial" w:hAnsi="Arial" w:cs="Arial"/>
                <w:sz w:val="15"/>
                <w:szCs w:val="15"/>
              </w:rPr>
            </w:pPr>
          </w:p>
          <w:p w14:paraId="6A5976CB" w14:textId="77777777" w:rsidR="001F35A9" w:rsidRDefault="001F35A9">
            <w:pPr>
              <w:pStyle w:val="Text1"/>
              <w:ind w:left="0"/>
              <w:rPr>
                <w:rFonts w:ascii="Arial" w:hAnsi="Arial" w:cs="Arial"/>
                <w:sz w:val="15"/>
                <w:szCs w:val="15"/>
              </w:rPr>
            </w:pPr>
          </w:p>
          <w:p w14:paraId="052F4B73"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26E3E5E" w14:textId="77777777" w:rsidR="00A23B3E" w:rsidRDefault="00A23B3E">
            <w:pPr>
              <w:pStyle w:val="Text1"/>
              <w:ind w:left="0"/>
              <w:rPr>
                <w:rFonts w:ascii="Arial" w:hAnsi="Arial" w:cs="Arial"/>
                <w:sz w:val="15"/>
                <w:szCs w:val="15"/>
              </w:rPr>
            </w:pPr>
          </w:p>
          <w:p w14:paraId="5A5B497B" w14:textId="77777777" w:rsidR="00A23B3E" w:rsidRDefault="00A23B3E">
            <w:pPr>
              <w:pStyle w:val="Text1"/>
              <w:ind w:left="0"/>
              <w:rPr>
                <w:rFonts w:ascii="Arial" w:hAnsi="Arial" w:cs="Arial"/>
                <w:sz w:val="15"/>
                <w:szCs w:val="15"/>
              </w:rPr>
            </w:pPr>
          </w:p>
          <w:p w14:paraId="7B1EC96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7215D77" w14:textId="77777777" w:rsidR="001F35A9" w:rsidRDefault="001F35A9" w:rsidP="001F35A9">
            <w:pPr>
              <w:pStyle w:val="Text1"/>
              <w:spacing w:before="0" w:after="0"/>
              <w:ind w:left="0"/>
              <w:rPr>
                <w:rFonts w:ascii="Arial" w:hAnsi="Arial" w:cs="Arial"/>
                <w:color w:val="000000"/>
                <w:sz w:val="14"/>
                <w:szCs w:val="14"/>
              </w:rPr>
            </w:pPr>
          </w:p>
          <w:p w14:paraId="060B918D" w14:textId="77777777" w:rsidR="001F35A9" w:rsidRDefault="001F35A9" w:rsidP="001F35A9">
            <w:pPr>
              <w:pStyle w:val="Text1"/>
              <w:spacing w:before="0" w:after="0"/>
              <w:ind w:left="0"/>
              <w:rPr>
                <w:rFonts w:ascii="Arial" w:hAnsi="Arial" w:cs="Arial"/>
                <w:color w:val="000000"/>
                <w:sz w:val="14"/>
                <w:szCs w:val="14"/>
              </w:rPr>
            </w:pPr>
          </w:p>
          <w:p w14:paraId="04DB703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16DBFD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A6528E5" w14:textId="77777777" w:rsidR="001F35A9" w:rsidRDefault="001F35A9">
            <w:pPr>
              <w:pStyle w:val="Text1"/>
              <w:ind w:left="0"/>
              <w:rPr>
                <w:rFonts w:ascii="Arial" w:hAnsi="Arial" w:cs="Arial"/>
                <w:color w:val="000000"/>
                <w:sz w:val="14"/>
                <w:szCs w:val="14"/>
              </w:rPr>
            </w:pPr>
          </w:p>
          <w:p w14:paraId="35DE9CD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83431DC" w14:textId="77777777" w:rsidR="00A23B3E" w:rsidRDefault="00A23B3E">
            <w:pPr>
              <w:pStyle w:val="Text1"/>
              <w:ind w:left="0"/>
              <w:rPr>
                <w:rFonts w:ascii="Arial" w:hAnsi="Arial" w:cs="Arial"/>
                <w:color w:val="FF0000"/>
                <w:sz w:val="14"/>
                <w:szCs w:val="14"/>
                <w:highlight w:val="yellow"/>
              </w:rPr>
            </w:pPr>
          </w:p>
          <w:p w14:paraId="45699685" w14:textId="77777777" w:rsidR="00A23B3E" w:rsidRDefault="00A23B3E">
            <w:pPr>
              <w:pStyle w:val="Text1"/>
              <w:ind w:left="0"/>
              <w:rPr>
                <w:rFonts w:ascii="Arial" w:hAnsi="Arial" w:cs="Arial"/>
                <w:color w:val="FF0000"/>
                <w:sz w:val="14"/>
                <w:szCs w:val="14"/>
                <w:highlight w:val="yellow"/>
              </w:rPr>
            </w:pPr>
          </w:p>
          <w:p w14:paraId="7EC03EBC" w14:textId="77777777" w:rsidR="00A23B3E" w:rsidRDefault="00A23B3E">
            <w:pPr>
              <w:pStyle w:val="Text1"/>
              <w:ind w:left="0"/>
              <w:rPr>
                <w:rFonts w:ascii="Arial" w:hAnsi="Arial" w:cs="Arial"/>
                <w:sz w:val="14"/>
                <w:szCs w:val="14"/>
              </w:rPr>
            </w:pPr>
          </w:p>
          <w:p w14:paraId="3033AB02" w14:textId="77777777" w:rsidR="00A23B3E" w:rsidRDefault="00A23B3E">
            <w:pPr>
              <w:pStyle w:val="Text1"/>
              <w:ind w:left="0"/>
              <w:rPr>
                <w:rFonts w:ascii="Arial" w:hAnsi="Arial" w:cs="Arial"/>
                <w:sz w:val="14"/>
                <w:szCs w:val="14"/>
              </w:rPr>
            </w:pPr>
          </w:p>
          <w:p w14:paraId="4934372E" w14:textId="77777777" w:rsidR="001F35A9" w:rsidRDefault="001F35A9">
            <w:pPr>
              <w:pStyle w:val="Text1"/>
              <w:ind w:left="0"/>
              <w:rPr>
                <w:rFonts w:ascii="Arial" w:hAnsi="Arial" w:cs="Arial"/>
                <w:sz w:val="14"/>
                <w:szCs w:val="14"/>
              </w:rPr>
            </w:pPr>
          </w:p>
          <w:p w14:paraId="7335B62D"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E9ACDB6" w14:textId="77777777" w:rsidR="00A23B3E" w:rsidRDefault="00A23B3E" w:rsidP="005309A4">
            <w:pPr>
              <w:pStyle w:val="Text1"/>
              <w:spacing w:before="0"/>
              <w:ind w:left="0"/>
            </w:pPr>
            <w:r>
              <w:rPr>
                <w:rFonts w:ascii="Arial" w:hAnsi="Arial" w:cs="Arial"/>
                <w:sz w:val="14"/>
                <w:szCs w:val="14"/>
              </w:rPr>
              <w:t>[………..…][…………][……….…][……….…]</w:t>
            </w:r>
          </w:p>
        </w:tc>
      </w:tr>
      <w:tr w:rsidR="00A23B3E" w14:paraId="04C47C0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FCA2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0FBF3F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CCB3FD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C5D17A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A609DB5" w14:textId="77777777" w:rsidR="00A23B3E" w:rsidRPr="003A443E" w:rsidRDefault="00A23B3E">
            <w:pPr>
              <w:pStyle w:val="Text1"/>
              <w:spacing w:before="0" w:after="0"/>
              <w:ind w:left="0"/>
              <w:rPr>
                <w:rFonts w:ascii="Arial" w:hAnsi="Arial" w:cs="Arial"/>
                <w:color w:val="000000"/>
                <w:sz w:val="14"/>
                <w:szCs w:val="14"/>
              </w:rPr>
            </w:pPr>
          </w:p>
          <w:p w14:paraId="478F0C4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5D62235" w14:textId="77777777" w:rsidR="00A23B3E" w:rsidRPr="003A443E" w:rsidRDefault="00A23B3E">
            <w:pPr>
              <w:pStyle w:val="Text1"/>
              <w:spacing w:before="0" w:after="0"/>
              <w:ind w:left="720"/>
              <w:rPr>
                <w:rFonts w:ascii="Arial" w:hAnsi="Arial" w:cs="Arial"/>
                <w:i/>
                <w:color w:val="000000"/>
                <w:sz w:val="14"/>
                <w:szCs w:val="14"/>
              </w:rPr>
            </w:pPr>
          </w:p>
          <w:p w14:paraId="12EB2A1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2BB72B9" w14:textId="77777777" w:rsidR="00A23B3E" w:rsidRPr="003A443E" w:rsidRDefault="00A23B3E">
            <w:pPr>
              <w:pStyle w:val="Text1"/>
              <w:spacing w:before="0" w:after="0"/>
              <w:ind w:left="284" w:hanging="284"/>
              <w:rPr>
                <w:rFonts w:ascii="Arial" w:hAnsi="Arial" w:cs="Arial"/>
                <w:color w:val="000000"/>
                <w:sz w:val="14"/>
                <w:szCs w:val="14"/>
              </w:rPr>
            </w:pPr>
          </w:p>
          <w:p w14:paraId="4C2D1B64" w14:textId="77777777" w:rsidR="001F35A9" w:rsidRPr="003A443E" w:rsidRDefault="001F35A9">
            <w:pPr>
              <w:pStyle w:val="Text1"/>
              <w:spacing w:before="0" w:after="0"/>
              <w:ind w:left="284" w:hanging="284"/>
              <w:rPr>
                <w:rFonts w:ascii="Arial" w:hAnsi="Arial" w:cs="Arial"/>
                <w:color w:val="000000"/>
                <w:sz w:val="14"/>
                <w:szCs w:val="14"/>
              </w:rPr>
            </w:pPr>
          </w:p>
          <w:p w14:paraId="7980B2A7" w14:textId="77777777" w:rsidR="001F35A9" w:rsidRPr="003A443E" w:rsidRDefault="001F35A9">
            <w:pPr>
              <w:pStyle w:val="Text1"/>
              <w:spacing w:before="0" w:after="0"/>
              <w:ind w:left="284" w:hanging="284"/>
              <w:rPr>
                <w:rFonts w:ascii="Arial" w:hAnsi="Arial" w:cs="Arial"/>
                <w:color w:val="000000"/>
                <w:sz w:val="14"/>
                <w:szCs w:val="14"/>
              </w:rPr>
            </w:pPr>
          </w:p>
          <w:p w14:paraId="59529D03" w14:textId="77777777" w:rsidR="001F35A9" w:rsidRPr="003A443E" w:rsidRDefault="001F35A9">
            <w:pPr>
              <w:pStyle w:val="Text1"/>
              <w:spacing w:before="0" w:after="0"/>
              <w:ind w:left="284" w:hanging="284"/>
              <w:rPr>
                <w:rFonts w:ascii="Arial" w:hAnsi="Arial" w:cs="Arial"/>
                <w:color w:val="000000"/>
                <w:sz w:val="14"/>
                <w:szCs w:val="14"/>
              </w:rPr>
            </w:pPr>
          </w:p>
          <w:p w14:paraId="515E6F1B" w14:textId="77777777" w:rsidR="001F35A9" w:rsidRPr="003A443E" w:rsidRDefault="001F35A9">
            <w:pPr>
              <w:pStyle w:val="Text1"/>
              <w:spacing w:before="0" w:after="0"/>
              <w:ind w:left="284" w:hanging="284"/>
              <w:rPr>
                <w:rFonts w:ascii="Arial" w:hAnsi="Arial" w:cs="Arial"/>
                <w:color w:val="000000"/>
                <w:sz w:val="14"/>
                <w:szCs w:val="14"/>
              </w:rPr>
            </w:pPr>
          </w:p>
          <w:p w14:paraId="2ED931AE" w14:textId="77777777" w:rsidR="00A23B3E" w:rsidRPr="003A443E" w:rsidRDefault="00A23B3E">
            <w:pPr>
              <w:pStyle w:val="Text1"/>
              <w:spacing w:before="0" w:after="0"/>
              <w:ind w:left="284" w:hanging="284"/>
              <w:rPr>
                <w:rFonts w:ascii="Arial" w:hAnsi="Arial" w:cs="Arial"/>
                <w:color w:val="000000"/>
                <w:sz w:val="14"/>
                <w:szCs w:val="14"/>
              </w:rPr>
            </w:pPr>
          </w:p>
          <w:p w14:paraId="5D53B60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F7A1D60" w14:textId="77777777" w:rsidR="00A23B3E" w:rsidRPr="003A443E" w:rsidRDefault="00A23B3E">
            <w:pPr>
              <w:pStyle w:val="Text1"/>
              <w:spacing w:before="0" w:after="0"/>
              <w:ind w:left="284" w:hanging="284"/>
              <w:rPr>
                <w:rFonts w:ascii="Arial" w:hAnsi="Arial" w:cs="Arial"/>
                <w:color w:val="000000"/>
                <w:sz w:val="14"/>
                <w:szCs w:val="14"/>
              </w:rPr>
            </w:pPr>
          </w:p>
          <w:p w14:paraId="3AC5E3F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C81AFB" w14:textId="77777777" w:rsidR="00A23B3E" w:rsidRPr="003A443E" w:rsidRDefault="00A23B3E">
            <w:pPr>
              <w:pStyle w:val="Text1"/>
              <w:ind w:left="0"/>
              <w:rPr>
                <w:rFonts w:ascii="Arial" w:hAnsi="Arial" w:cs="Arial"/>
                <w:color w:val="000000"/>
                <w:sz w:val="14"/>
                <w:szCs w:val="14"/>
              </w:rPr>
            </w:pPr>
          </w:p>
          <w:p w14:paraId="1BBFE04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0B0BFC" w14:textId="77777777" w:rsidR="00A23B3E" w:rsidRPr="003A443E" w:rsidRDefault="00A23B3E">
            <w:pPr>
              <w:pStyle w:val="Text1"/>
              <w:ind w:left="0"/>
              <w:rPr>
                <w:rFonts w:ascii="Arial" w:hAnsi="Arial" w:cs="Arial"/>
                <w:color w:val="000000"/>
                <w:sz w:val="14"/>
                <w:szCs w:val="14"/>
              </w:rPr>
            </w:pPr>
          </w:p>
          <w:p w14:paraId="61D78B60" w14:textId="77777777" w:rsidR="00A23B3E" w:rsidRPr="003A443E" w:rsidRDefault="00A23B3E">
            <w:pPr>
              <w:pStyle w:val="Text1"/>
              <w:ind w:left="0"/>
              <w:rPr>
                <w:rFonts w:ascii="Arial" w:hAnsi="Arial" w:cs="Arial"/>
                <w:color w:val="000000"/>
                <w:sz w:val="14"/>
                <w:szCs w:val="14"/>
              </w:rPr>
            </w:pPr>
          </w:p>
          <w:p w14:paraId="250AD0FF"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00886D" w14:textId="77777777" w:rsidR="00A23B3E" w:rsidRPr="003A443E" w:rsidRDefault="00A23B3E">
            <w:pPr>
              <w:pStyle w:val="Text1"/>
              <w:ind w:left="0"/>
              <w:rPr>
                <w:rFonts w:ascii="Arial" w:hAnsi="Arial" w:cs="Arial"/>
                <w:color w:val="000000"/>
                <w:sz w:val="14"/>
                <w:szCs w:val="14"/>
              </w:rPr>
            </w:pPr>
          </w:p>
          <w:p w14:paraId="4E7E838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687D7C2" w14:textId="77777777" w:rsidR="00A23B3E" w:rsidRPr="003A443E" w:rsidRDefault="00A23B3E" w:rsidP="00F351F0">
            <w:pPr>
              <w:pStyle w:val="Text1"/>
              <w:spacing w:before="0" w:after="0"/>
              <w:ind w:left="0"/>
              <w:rPr>
                <w:rFonts w:ascii="Arial" w:hAnsi="Arial" w:cs="Arial"/>
                <w:color w:val="000000"/>
                <w:sz w:val="14"/>
                <w:szCs w:val="14"/>
              </w:rPr>
            </w:pPr>
          </w:p>
          <w:p w14:paraId="046D1CE6"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8FA5AD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77C38F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3A2E29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ADB2919"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F464FE7"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0D7BBA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5E6DB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43C2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3413C2" w14:textId="77777777" w:rsidR="00A23B3E" w:rsidRDefault="00A23B3E">
            <w:pPr>
              <w:pStyle w:val="Text1"/>
              <w:ind w:left="0"/>
            </w:pPr>
            <w:r>
              <w:rPr>
                <w:rFonts w:ascii="Arial" w:hAnsi="Arial" w:cs="Arial"/>
                <w:b/>
                <w:sz w:val="15"/>
                <w:szCs w:val="15"/>
              </w:rPr>
              <w:t>Risposta:</w:t>
            </w:r>
          </w:p>
        </w:tc>
      </w:tr>
      <w:tr w:rsidR="00A23B3E" w14:paraId="38855B4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8D4D5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DD6C02"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6D4DE5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0C52E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8991AA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620CC3"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F90834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06095779" w14:textId="77777777" w:rsidR="00A23B3E" w:rsidRPr="003A443E" w:rsidRDefault="00A23B3E">
            <w:pPr>
              <w:pStyle w:val="Text1"/>
              <w:spacing w:before="0" w:after="0"/>
              <w:ind w:left="284"/>
              <w:rPr>
                <w:rFonts w:ascii="Arial" w:hAnsi="Arial" w:cs="Arial"/>
                <w:color w:val="000000"/>
                <w:sz w:val="14"/>
                <w:szCs w:val="14"/>
              </w:rPr>
            </w:pPr>
          </w:p>
          <w:p w14:paraId="2F6D692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368508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3E6A7A2" w14:textId="77777777" w:rsidR="00A23B3E" w:rsidRPr="003A443E" w:rsidRDefault="00A23B3E">
            <w:pPr>
              <w:pStyle w:val="Text1"/>
              <w:spacing w:before="0" w:after="0"/>
              <w:ind w:left="0"/>
              <w:rPr>
                <w:rFonts w:ascii="Arial" w:hAnsi="Arial" w:cs="Arial"/>
                <w:b/>
                <w:color w:val="000000"/>
                <w:sz w:val="14"/>
                <w:szCs w:val="14"/>
              </w:rPr>
            </w:pPr>
          </w:p>
          <w:p w14:paraId="62B9C21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82788" w14:textId="77777777" w:rsidR="00A23B3E" w:rsidRPr="003A443E" w:rsidRDefault="00A23B3E">
            <w:pPr>
              <w:pStyle w:val="Text1"/>
              <w:spacing w:before="0" w:after="0"/>
              <w:ind w:left="0"/>
              <w:rPr>
                <w:rFonts w:ascii="Arial" w:hAnsi="Arial" w:cs="Arial"/>
                <w:color w:val="000000"/>
                <w:sz w:val="15"/>
                <w:szCs w:val="15"/>
              </w:rPr>
            </w:pPr>
          </w:p>
          <w:p w14:paraId="4FF135D7" w14:textId="77777777" w:rsidR="00A23B3E" w:rsidRPr="003A443E" w:rsidRDefault="00A23B3E">
            <w:pPr>
              <w:pStyle w:val="Text1"/>
              <w:spacing w:before="0" w:after="0"/>
              <w:ind w:left="0"/>
              <w:rPr>
                <w:rFonts w:ascii="Arial" w:hAnsi="Arial" w:cs="Arial"/>
                <w:color w:val="000000"/>
                <w:sz w:val="15"/>
                <w:szCs w:val="15"/>
              </w:rPr>
            </w:pPr>
          </w:p>
          <w:p w14:paraId="73AB641A" w14:textId="77777777" w:rsidR="00A23B3E" w:rsidRPr="003A443E" w:rsidRDefault="00A23B3E">
            <w:pPr>
              <w:pStyle w:val="Text1"/>
              <w:spacing w:before="0" w:after="0"/>
              <w:ind w:left="0"/>
              <w:rPr>
                <w:rFonts w:ascii="Arial" w:hAnsi="Arial" w:cs="Arial"/>
                <w:color w:val="000000"/>
                <w:sz w:val="15"/>
                <w:szCs w:val="15"/>
              </w:rPr>
            </w:pPr>
          </w:p>
          <w:p w14:paraId="112C21F9" w14:textId="77777777" w:rsidR="001F35A9" w:rsidRPr="003A443E" w:rsidRDefault="001F35A9">
            <w:pPr>
              <w:pStyle w:val="Text1"/>
              <w:spacing w:before="0" w:after="0"/>
              <w:ind w:left="0"/>
              <w:rPr>
                <w:rFonts w:ascii="Arial" w:hAnsi="Arial" w:cs="Arial"/>
                <w:color w:val="000000"/>
                <w:sz w:val="15"/>
                <w:szCs w:val="15"/>
              </w:rPr>
            </w:pPr>
          </w:p>
          <w:p w14:paraId="65200FEB" w14:textId="77777777" w:rsidR="001F35A9" w:rsidRPr="003A443E" w:rsidRDefault="001F35A9">
            <w:pPr>
              <w:pStyle w:val="Text1"/>
              <w:spacing w:before="0" w:after="0"/>
              <w:ind w:left="0"/>
              <w:rPr>
                <w:rFonts w:ascii="Arial" w:hAnsi="Arial" w:cs="Arial"/>
                <w:color w:val="000000"/>
                <w:sz w:val="15"/>
                <w:szCs w:val="15"/>
              </w:rPr>
            </w:pPr>
          </w:p>
          <w:p w14:paraId="1A0F88A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0F975A8" w14:textId="77777777" w:rsidR="00A23B3E" w:rsidRPr="003A443E" w:rsidRDefault="00A23B3E">
            <w:pPr>
              <w:pStyle w:val="Text1"/>
              <w:spacing w:before="0" w:after="0"/>
              <w:ind w:left="0"/>
              <w:rPr>
                <w:rFonts w:ascii="Arial" w:hAnsi="Arial" w:cs="Arial"/>
                <w:color w:val="000000"/>
                <w:sz w:val="15"/>
                <w:szCs w:val="15"/>
              </w:rPr>
            </w:pPr>
          </w:p>
          <w:p w14:paraId="5D23A0D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ADD7C9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E029B8E" w14:textId="77777777" w:rsidR="00A23B3E" w:rsidRPr="003A443E" w:rsidRDefault="00A23B3E">
            <w:pPr>
              <w:pStyle w:val="Text1"/>
              <w:spacing w:before="0" w:after="0"/>
              <w:ind w:left="0"/>
              <w:rPr>
                <w:rFonts w:ascii="Arial" w:hAnsi="Arial" w:cs="Arial"/>
                <w:color w:val="000000"/>
                <w:sz w:val="15"/>
                <w:szCs w:val="15"/>
              </w:rPr>
            </w:pPr>
          </w:p>
          <w:p w14:paraId="25166E7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3EAC131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F8A4C"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897076" w14:textId="77777777" w:rsidR="00A23B3E" w:rsidRDefault="00A23B3E">
            <w:pPr>
              <w:pStyle w:val="Text1"/>
              <w:ind w:left="0"/>
            </w:pPr>
            <w:r>
              <w:rPr>
                <w:rFonts w:ascii="Arial" w:hAnsi="Arial" w:cs="Arial"/>
                <w:b/>
                <w:sz w:val="15"/>
                <w:szCs w:val="15"/>
              </w:rPr>
              <w:t>Risposta:</w:t>
            </w:r>
          </w:p>
        </w:tc>
      </w:tr>
      <w:tr w:rsidR="00A23B3E" w14:paraId="5D61795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654A58"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E20EE0" w14:textId="77777777" w:rsidR="00A23B3E" w:rsidRDefault="00A23B3E">
            <w:pPr>
              <w:pStyle w:val="Text1"/>
              <w:ind w:left="0"/>
            </w:pPr>
            <w:r>
              <w:rPr>
                <w:rFonts w:ascii="Arial" w:hAnsi="Arial" w:cs="Arial"/>
                <w:sz w:val="15"/>
                <w:szCs w:val="15"/>
              </w:rPr>
              <w:t>[   ]</w:t>
            </w:r>
          </w:p>
        </w:tc>
      </w:tr>
    </w:tbl>
    <w:p w14:paraId="7F791A3A" w14:textId="77777777" w:rsidR="00A23B3E" w:rsidRPr="00AA5F93" w:rsidRDefault="00A23B3E">
      <w:pPr>
        <w:pStyle w:val="SectionTitle"/>
        <w:spacing w:before="0" w:after="0"/>
        <w:jc w:val="both"/>
        <w:rPr>
          <w:rFonts w:ascii="Arial" w:hAnsi="Arial" w:cs="Arial"/>
          <w:b w:val="0"/>
          <w:caps/>
          <w:sz w:val="10"/>
          <w:szCs w:val="10"/>
        </w:rPr>
      </w:pPr>
    </w:p>
    <w:p w14:paraId="63F02D89" w14:textId="77777777" w:rsidR="00A23B3E" w:rsidRPr="00AA5F93" w:rsidRDefault="00A23B3E">
      <w:pPr>
        <w:pStyle w:val="SectionTitle"/>
        <w:spacing w:before="0" w:after="0"/>
        <w:jc w:val="both"/>
        <w:rPr>
          <w:rFonts w:ascii="Arial" w:hAnsi="Arial" w:cs="Arial"/>
          <w:b w:val="0"/>
          <w:caps/>
          <w:sz w:val="12"/>
          <w:szCs w:val="12"/>
        </w:rPr>
      </w:pPr>
    </w:p>
    <w:p w14:paraId="100FD46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A5397D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E1D2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587C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58665" w14:textId="77777777" w:rsidR="00A23B3E" w:rsidRDefault="00A23B3E">
            <w:r>
              <w:rPr>
                <w:rFonts w:ascii="Arial" w:hAnsi="Arial" w:cs="Arial"/>
                <w:b/>
                <w:sz w:val="15"/>
                <w:szCs w:val="15"/>
              </w:rPr>
              <w:t>Risposta:</w:t>
            </w:r>
          </w:p>
        </w:tc>
      </w:tr>
      <w:tr w:rsidR="00A23B3E" w14:paraId="1B2767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82F5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C167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73EC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FDB3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8ADC2" w14:textId="77777777" w:rsidR="00A23B3E" w:rsidRDefault="00A23B3E">
            <w:r>
              <w:rPr>
                <w:rFonts w:ascii="Arial" w:hAnsi="Arial" w:cs="Arial"/>
                <w:sz w:val="14"/>
                <w:szCs w:val="14"/>
              </w:rPr>
              <w:t>[………….…]</w:t>
            </w:r>
          </w:p>
        </w:tc>
      </w:tr>
      <w:tr w:rsidR="00A23B3E" w14:paraId="29678F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8A53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62BB5" w14:textId="77777777" w:rsidR="00A23B3E" w:rsidRDefault="00A23B3E">
            <w:pPr>
              <w:spacing w:after="0"/>
            </w:pPr>
            <w:r>
              <w:rPr>
                <w:rFonts w:ascii="Arial" w:hAnsi="Arial" w:cs="Arial"/>
                <w:sz w:val="14"/>
                <w:szCs w:val="14"/>
              </w:rPr>
              <w:t>[………….…]</w:t>
            </w:r>
          </w:p>
        </w:tc>
      </w:tr>
      <w:tr w:rsidR="00A23B3E" w14:paraId="6DEC5E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CE06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9F156" w14:textId="77777777" w:rsidR="00A23B3E" w:rsidRDefault="00A23B3E">
            <w:r>
              <w:rPr>
                <w:rFonts w:ascii="Arial" w:hAnsi="Arial" w:cs="Arial"/>
                <w:sz w:val="14"/>
                <w:szCs w:val="14"/>
              </w:rPr>
              <w:t>[………….…]</w:t>
            </w:r>
          </w:p>
        </w:tc>
      </w:tr>
      <w:tr w:rsidR="00A23B3E" w14:paraId="182D3C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8168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47D07" w14:textId="77777777" w:rsidR="00A23B3E" w:rsidRDefault="00A23B3E">
            <w:r>
              <w:rPr>
                <w:rFonts w:ascii="Arial" w:hAnsi="Arial" w:cs="Arial"/>
                <w:sz w:val="14"/>
                <w:szCs w:val="14"/>
              </w:rPr>
              <w:t>[…………….]</w:t>
            </w:r>
          </w:p>
        </w:tc>
      </w:tr>
      <w:tr w:rsidR="00A23B3E" w14:paraId="786F15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3F4F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A947B" w14:textId="77777777" w:rsidR="00A23B3E" w:rsidRDefault="00A23B3E">
            <w:r>
              <w:rPr>
                <w:rFonts w:ascii="Arial" w:hAnsi="Arial" w:cs="Arial"/>
                <w:sz w:val="14"/>
                <w:szCs w:val="14"/>
              </w:rPr>
              <w:t>[………….…]</w:t>
            </w:r>
          </w:p>
        </w:tc>
      </w:tr>
    </w:tbl>
    <w:p w14:paraId="588DB36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73BC2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92B59"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0CB7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2046D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46DD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6E72D79"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DC8364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4D7FC6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639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3329A0EE" w14:textId="77777777" w:rsidR="00A23B3E" w:rsidRDefault="00A23B3E">
            <w:pPr>
              <w:rPr>
                <w:rFonts w:ascii="Arial" w:hAnsi="Arial" w:cs="Arial"/>
                <w:color w:val="000000"/>
                <w:sz w:val="15"/>
                <w:szCs w:val="15"/>
              </w:rPr>
            </w:pPr>
          </w:p>
          <w:p w14:paraId="5F0F9FF4" w14:textId="77777777" w:rsidR="00CA04F3" w:rsidRPr="003A443E" w:rsidRDefault="00CA04F3">
            <w:pPr>
              <w:rPr>
                <w:rFonts w:ascii="Arial" w:hAnsi="Arial" w:cs="Arial"/>
                <w:color w:val="000000"/>
                <w:sz w:val="15"/>
                <w:szCs w:val="15"/>
              </w:rPr>
            </w:pPr>
          </w:p>
          <w:p w14:paraId="7578372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FE868A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EE6810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BF0DD9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726B17" w14:textId="77777777" w:rsidR="00D93877" w:rsidRDefault="00D93877" w:rsidP="00F351F0">
      <w:pPr>
        <w:pStyle w:val="ChapterTitle"/>
        <w:spacing w:before="0" w:after="0"/>
        <w:jc w:val="left"/>
        <w:rPr>
          <w:rFonts w:ascii="Arial" w:hAnsi="Arial" w:cs="Arial"/>
          <w:b w:val="0"/>
          <w:caps/>
          <w:sz w:val="14"/>
          <w:szCs w:val="14"/>
        </w:rPr>
      </w:pPr>
    </w:p>
    <w:p w14:paraId="7A82F46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CE7AD61"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35B23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31A1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3B97A7" w14:textId="77777777" w:rsidR="00A23B3E" w:rsidRDefault="00A23B3E">
            <w:r>
              <w:rPr>
                <w:rFonts w:ascii="Arial" w:hAnsi="Arial" w:cs="Arial"/>
                <w:b/>
                <w:sz w:val="15"/>
                <w:szCs w:val="15"/>
              </w:rPr>
              <w:t>Risposta:</w:t>
            </w:r>
          </w:p>
        </w:tc>
      </w:tr>
      <w:tr w:rsidR="000953DC" w:rsidRPr="003A443E" w14:paraId="75440B47"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2CBE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D5675A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8EC5BB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E88340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3FFC2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33BA472E" w14:textId="77777777" w:rsidR="00A23B3E" w:rsidRPr="003A443E" w:rsidRDefault="00A23B3E">
            <w:pPr>
              <w:rPr>
                <w:rFonts w:ascii="Arial" w:hAnsi="Arial" w:cs="Arial"/>
                <w:b/>
                <w:color w:val="000000"/>
                <w:sz w:val="15"/>
                <w:szCs w:val="15"/>
              </w:rPr>
            </w:pPr>
          </w:p>
          <w:p w14:paraId="0C497A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9F5917F" w14:textId="77777777" w:rsidR="00BB116C" w:rsidRDefault="00BB116C">
            <w:pPr>
              <w:rPr>
                <w:rFonts w:ascii="Arial" w:hAnsi="Arial" w:cs="Arial"/>
                <w:color w:val="000000"/>
                <w:sz w:val="15"/>
                <w:szCs w:val="15"/>
              </w:rPr>
            </w:pPr>
          </w:p>
          <w:p w14:paraId="5CDBBF3A" w14:textId="77777777" w:rsidR="00A23B3E" w:rsidRPr="003A443E" w:rsidRDefault="00A23B3E">
            <w:pPr>
              <w:rPr>
                <w:color w:val="000000"/>
              </w:rPr>
            </w:pPr>
            <w:r w:rsidRPr="003A443E">
              <w:rPr>
                <w:rFonts w:ascii="Arial" w:hAnsi="Arial" w:cs="Arial"/>
                <w:color w:val="000000"/>
                <w:sz w:val="15"/>
                <w:szCs w:val="15"/>
              </w:rPr>
              <w:t>[……………….]</w:t>
            </w:r>
          </w:p>
        </w:tc>
      </w:tr>
    </w:tbl>
    <w:p w14:paraId="4E71A2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878831A" w14:textId="77777777" w:rsidR="00A23B3E" w:rsidRDefault="00A23B3E">
      <w:pPr>
        <w:spacing w:before="0"/>
        <w:rPr>
          <w:rFonts w:ascii="Arial" w:hAnsi="Arial" w:cs="Arial"/>
          <w:b/>
          <w:sz w:val="15"/>
          <w:szCs w:val="15"/>
        </w:rPr>
      </w:pPr>
    </w:p>
    <w:p w14:paraId="424A786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DF8E58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089253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864531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BD3889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D2C0BC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CBD17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6F2FA0B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135683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6"/>
      </w:r>
      <w:r w:rsidR="00EB216B" w:rsidRPr="003A443E">
        <w:rPr>
          <w:rFonts w:ascii="Arial" w:hAnsi="Arial" w:cs="Arial"/>
          <w:color w:val="000000"/>
          <w:sz w:val="14"/>
          <w:szCs w:val="14"/>
        </w:rPr>
        <w:t>)</w:t>
      </w:r>
    </w:p>
    <w:p w14:paraId="48EB063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B5AC48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2AB4F7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2204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0CDDF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4DBD0D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13D40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0B9137C" w14:textId="77777777" w:rsidR="00F575CF" w:rsidRPr="00EB45DC" w:rsidRDefault="00F575CF" w:rsidP="00F575CF">
            <w:pPr>
              <w:rPr>
                <w:rStyle w:val="small"/>
                <w:color w:val="000000"/>
              </w:rPr>
            </w:pPr>
          </w:p>
          <w:p w14:paraId="372D762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1B9F65"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CBED9FB" w14:textId="77777777" w:rsidR="00A23B3E" w:rsidRPr="00EB45DC" w:rsidRDefault="00A23B3E">
            <w:pPr>
              <w:spacing w:after="0"/>
              <w:rPr>
                <w:rFonts w:ascii="Arial" w:hAnsi="Arial" w:cs="Arial"/>
                <w:color w:val="000000"/>
                <w:sz w:val="14"/>
                <w:szCs w:val="14"/>
              </w:rPr>
            </w:pPr>
          </w:p>
          <w:p w14:paraId="50BD486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8905A10"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A23B3E" w14:paraId="541D36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E75DF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14:paraId="0A0D67E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57330D" w14:textId="77777777" w:rsidR="00A23B3E" w:rsidRPr="00EB45DC" w:rsidRDefault="00A23B3E">
            <w:pPr>
              <w:pStyle w:val="Paragrafoelenco1"/>
              <w:spacing w:after="0"/>
              <w:rPr>
                <w:rFonts w:ascii="Arial" w:hAnsi="Arial" w:cs="Arial"/>
                <w:color w:val="000000"/>
                <w:sz w:val="14"/>
                <w:szCs w:val="14"/>
              </w:rPr>
            </w:pPr>
          </w:p>
          <w:p w14:paraId="0F4E4D6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9FCD79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E78DE8" w14:textId="77777777" w:rsidR="00A23B3E" w:rsidRPr="00EB45DC" w:rsidRDefault="00A23B3E">
            <w:pPr>
              <w:spacing w:after="0"/>
              <w:rPr>
                <w:rFonts w:ascii="Arial" w:hAnsi="Arial" w:cs="Arial"/>
                <w:color w:val="000000"/>
                <w:sz w:val="14"/>
                <w:szCs w:val="14"/>
              </w:rPr>
            </w:pPr>
          </w:p>
          <w:p w14:paraId="653BACC9" w14:textId="77777777" w:rsidR="00A23B3E" w:rsidRPr="00EB45DC" w:rsidRDefault="00A23B3E">
            <w:pPr>
              <w:spacing w:after="0"/>
              <w:rPr>
                <w:rFonts w:ascii="Arial" w:hAnsi="Arial" w:cs="Arial"/>
                <w:color w:val="000000"/>
                <w:sz w:val="14"/>
                <w:szCs w:val="14"/>
              </w:rPr>
            </w:pPr>
          </w:p>
          <w:p w14:paraId="3D607B01" w14:textId="77777777" w:rsidR="00FB3543" w:rsidRPr="00EB45DC" w:rsidRDefault="00FB3543">
            <w:pPr>
              <w:spacing w:after="0"/>
              <w:rPr>
                <w:rFonts w:ascii="Arial" w:hAnsi="Arial" w:cs="Arial"/>
                <w:color w:val="000000"/>
                <w:sz w:val="14"/>
                <w:szCs w:val="14"/>
              </w:rPr>
            </w:pPr>
          </w:p>
          <w:p w14:paraId="395BA2F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B88A4A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421148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C8E5E2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C3230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22BE64" w14:textId="77777777" w:rsidR="00A23B3E" w:rsidRDefault="00A23B3E">
            <w:pPr>
              <w:spacing w:after="0"/>
              <w:rPr>
                <w:rFonts w:ascii="Arial" w:hAnsi="Arial" w:cs="Arial"/>
                <w:sz w:val="14"/>
                <w:szCs w:val="14"/>
              </w:rPr>
            </w:pPr>
          </w:p>
          <w:p w14:paraId="5BEF0B3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EABCA3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BECCD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C549D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1ADBE8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17409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B8D26A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11074D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F5E267B" w14:textId="77777777" w:rsidR="00270DA2" w:rsidRPr="003A443E" w:rsidRDefault="00270DA2" w:rsidP="005309A4">
            <w:pPr>
              <w:tabs>
                <w:tab w:val="left" w:pos="304"/>
              </w:tabs>
              <w:spacing w:after="0"/>
              <w:jc w:val="both"/>
              <w:rPr>
                <w:rFonts w:ascii="Arial" w:hAnsi="Arial" w:cs="Arial"/>
                <w:color w:val="000000"/>
                <w:sz w:val="14"/>
                <w:szCs w:val="14"/>
              </w:rPr>
            </w:pPr>
          </w:p>
          <w:p w14:paraId="49F70B2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572F803" w14:textId="77777777" w:rsidR="00270DA2" w:rsidRPr="003A443E" w:rsidRDefault="00270DA2" w:rsidP="005309A4">
            <w:pPr>
              <w:tabs>
                <w:tab w:val="left" w:pos="304"/>
              </w:tabs>
              <w:spacing w:after="0"/>
              <w:jc w:val="both"/>
              <w:rPr>
                <w:rFonts w:ascii="Arial" w:hAnsi="Arial" w:cs="Arial"/>
                <w:color w:val="000000"/>
                <w:sz w:val="14"/>
                <w:szCs w:val="14"/>
              </w:rPr>
            </w:pPr>
          </w:p>
          <w:p w14:paraId="46A14AB4" w14:textId="77777777" w:rsidR="00270DA2" w:rsidRPr="003A443E" w:rsidRDefault="00270DA2" w:rsidP="005309A4">
            <w:pPr>
              <w:tabs>
                <w:tab w:val="left" w:pos="304"/>
              </w:tabs>
              <w:spacing w:after="0"/>
              <w:jc w:val="both"/>
              <w:rPr>
                <w:rFonts w:ascii="Arial" w:hAnsi="Arial" w:cs="Arial"/>
                <w:color w:val="000000"/>
                <w:sz w:val="14"/>
                <w:szCs w:val="14"/>
              </w:rPr>
            </w:pPr>
          </w:p>
          <w:p w14:paraId="34BBBD66"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15DBC03" w14:textId="77777777" w:rsidR="00A23B3E" w:rsidRPr="003A443E" w:rsidRDefault="00A23B3E">
            <w:pPr>
              <w:spacing w:after="0"/>
              <w:rPr>
                <w:rFonts w:ascii="Arial" w:hAnsi="Arial" w:cs="Arial"/>
                <w:color w:val="000000"/>
                <w:sz w:val="14"/>
                <w:szCs w:val="14"/>
              </w:rPr>
            </w:pPr>
          </w:p>
          <w:p w14:paraId="24027D48"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0E8D03DB" w14:textId="77777777" w:rsidR="00A46950" w:rsidRPr="003A443E" w:rsidRDefault="00A46950" w:rsidP="00CD3E4F">
            <w:pPr>
              <w:spacing w:before="0" w:after="0"/>
              <w:rPr>
                <w:rFonts w:ascii="Arial" w:hAnsi="Arial" w:cs="Arial"/>
                <w:color w:val="000000"/>
                <w:sz w:val="14"/>
                <w:szCs w:val="14"/>
              </w:rPr>
            </w:pPr>
          </w:p>
          <w:p w14:paraId="52D9B41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DE8D6F" w14:textId="77777777" w:rsidR="00A23B3E" w:rsidRPr="003A443E" w:rsidRDefault="00A23B3E">
            <w:pPr>
              <w:spacing w:after="0"/>
              <w:rPr>
                <w:rFonts w:ascii="Arial" w:hAnsi="Arial" w:cs="Arial"/>
                <w:color w:val="000000"/>
                <w:sz w:val="14"/>
                <w:szCs w:val="14"/>
              </w:rPr>
            </w:pPr>
          </w:p>
          <w:p w14:paraId="68E47BD7" w14:textId="77777777" w:rsidR="00CD3E4F" w:rsidRDefault="00CD3E4F">
            <w:pPr>
              <w:spacing w:after="0"/>
              <w:rPr>
                <w:rFonts w:ascii="Arial" w:hAnsi="Arial" w:cs="Arial"/>
                <w:color w:val="000000"/>
                <w:sz w:val="4"/>
                <w:szCs w:val="4"/>
              </w:rPr>
            </w:pPr>
          </w:p>
          <w:p w14:paraId="206FE0DE" w14:textId="77777777" w:rsidR="00CD3E4F" w:rsidRPr="00CD3E4F" w:rsidRDefault="00CD3E4F">
            <w:pPr>
              <w:spacing w:after="0"/>
              <w:rPr>
                <w:rFonts w:ascii="Arial" w:hAnsi="Arial" w:cs="Arial"/>
                <w:color w:val="000000"/>
                <w:sz w:val="4"/>
                <w:szCs w:val="4"/>
              </w:rPr>
            </w:pPr>
          </w:p>
          <w:p w14:paraId="7F125E7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BFEA4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8C86C8" w14:textId="77777777" w:rsidR="00270DA2" w:rsidRPr="003A443E" w:rsidRDefault="00270DA2">
            <w:pPr>
              <w:spacing w:after="0"/>
              <w:rPr>
                <w:rFonts w:ascii="Arial" w:hAnsi="Arial" w:cs="Arial"/>
                <w:color w:val="000000"/>
                <w:sz w:val="14"/>
                <w:szCs w:val="14"/>
              </w:rPr>
            </w:pPr>
          </w:p>
          <w:p w14:paraId="611B756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73ECF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B55FB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CA89826" w14:textId="77777777" w:rsidR="00270DA2" w:rsidRPr="003A443E" w:rsidRDefault="00270DA2">
            <w:pPr>
              <w:spacing w:after="0"/>
              <w:rPr>
                <w:rFonts w:ascii="Arial" w:hAnsi="Arial" w:cs="Arial"/>
                <w:color w:val="000000"/>
                <w:sz w:val="14"/>
                <w:szCs w:val="14"/>
              </w:rPr>
            </w:pPr>
          </w:p>
          <w:p w14:paraId="5AE1ACB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F7867E2" w14:textId="77777777" w:rsidR="003E60D1" w:rsidRDefault="003E60D1" w:rsidP="00A46950">
      <w:pPr>
        <w:jc w:val="center"/>
        <w:rPr>
          <w:rFonts w:ascii="Arial" w:hAnsi="Arial" w:cs="Arial"/>
          <w:w w:val="0"/>
          <w:sz w:val="14"/>
          <w:szCs w:val="14"/>
        </w:rPr>
      </w:pPr>
    </w:p>
    <w:p w14:paraId="093617C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CC0841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AFC7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F54764" w14:textId="77777777" w:rsidR="00A23B3E" w:rsidRDefault="00A23B3E">
            <w:r>
              <w:rPr>
                <w:rFonts w:ascii="Arial" w:hAnsi="Arial" w:cs="Arial"/>
                <w:b/>
                <w:sz w:val="15"/>
                <w:szCs w:val="15"/>
              </w:rPr>
              <w:t>Risposta:</w:t>
            </w:r>
          </w:p>
        </w:tc>
      </w:tr>
      <w:tr w:rsidR="00A23B3E" w14:paraId="1EA72A8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8727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6C5935"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F841EE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E16A3F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59CA29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16DB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8EC59C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E3E2E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2793FA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08BB37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A70FF9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C09835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40091C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4E430DE"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337E62" w14:textId="77777777" w:rsidR="00A23B3E" w:rsidRDefault="00A23B3E">
            <w:r>
              <w:rPr>
                <w:rFonts w:ascii="Arial" w:hAnsi="Arial" w:cs="Arial"/>
                <w:b/>
                <w:sz w:val="15"/>
                <w:szCs w:val="15"/>
              </w:rPr>
              <w:t>Contributi previdenziali</w:t>
            </w:r>
          </w:p>
        </w:tc>
      </w:tr>
      <w:tr w:rsidR="00A23B3E" w14:paraId="1117E29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AA1C78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B705BF3" w14:textId="77777777" w:rsidR="00A23B3E" w:rsidRDefault="00A23B3E">
            <w:pPr>
              <w:rPr>
                <w:rFonts w:ascii="Arial" w:hAnsi="Arial" w:cs="Arial"/>
                <w:color w:val="000000"/>
                <w:sz w:val="15"/>
                <w:szCs w:val="15"/>
              </w:rPr>
            </w:pPr>
          </w:p>
          <w:p w14:paraId="108449A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E0B47D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1D0D734"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3DCD1A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9633BB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F601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A6F2B7" w14:textId="77777777" w:rsidR="00F351F0" w:rsidRDefault="00F351F0">
            <w:pPr>
              <w:pStyle w:val="Tiret0"/>
              <w:ind w:left="850" w:hanging="850"/>
              <w:rPr>
                <w:rFonts w:ascii="Arial" w:hAnsi="Arial" w:cs="Arial"/>
                <w:color w:val="000000"/>
                <w:sz w:val="15"/>
                <w:szCs w:val="15"/>
              </w:rPr>
            </w:pPr>
          </w:p>
          <w:p w14:paraId="75BA248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1193FC5"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0B016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E5BED3D" w14:textId="77777777" w:rsidR="00A23B3E" w:rsidRDefault="00A23B3E">
            <w:pPr>
              <w:rPr>
                <w:rFonts w:ascii="Arial" w:hAnsi="Arial" w:cs="Arial"/>
                <w:color w:val="000000"/>
                <w:sz w:val="15"/>
                <w:szCs w:val="15"/>
              </w:rPr>
            </w:pPr>
          </w:p>
          <w:p w14:paraId="67A9201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E3FFD0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7DAA8A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A84972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BA6E15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1FDFA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D519EF" w14:textId="77777777" w:rsidR="00F351F0" w:rsidRDefault="00F351F0">
            <w:pPr>
              <w:pStyle w:val="Tiret0"/>
              <w:ind w:left="850" w:hanging="850"/>
              <w:rPr>
                <w:rFonts w:ascii="Arial" w:hAnsi="Arial" w:cs="Arial"/>
                <w:color w:val="000000"/>
                <w:sz w:val="15"/>
                <w:szCs w:val="15"/>
              </w:rPr>
            </w:pPr>
          </w:p>
          <w:p w14:paraId="0350CC1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B2D8F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13A353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8C1C3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C4E09"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2A9C4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0"/>
            </w:r>
            <w:r w:rsidR="00A23B3E">
              <w:rPr>
                <w:rFonts w:ascii="Arial" w:hAnsi="Arial" w:cs="Arial"/>
                <w:sz w:val="15"/>
                <w:szCs w:val="15"/>
              </w:rPr>
              <w:t xml:space="preserve">): </w:t>
            </w:r>
          </w:p>
          <w:p w14:paraId="69BAA7BC" w14:textId="77777777" w:rsidR="00A23B3E" w:rsidRDefault="00A23B3E">
            <w:r>
              <w:rPr>
                <w:rFonts w:ascii="Arial" w:hAnsi="Arial" w:cs="Arial"/>
                <w:sz w:val="15"/>
                <w:szCs w:val="15"/>
              </w:rPr>
              <w:t>[……………][……………][…………..…]</w:t>
            </w:r>
          </w:p>
        </w:tc>
      </w:tr>
    </w:tbl>
    <w:p w14:paraId="7C83FD0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6E8FE10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B34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85C0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03377" w14:textId="77777777" w:rsidR="00A23B3E" w:rsidRDefault="00A23B3E">
            <w:r>
              <w:rPr>
                <w:rFonts w:ascii="Arial" w:hAnsi="Arial" w:cs="Arial"/>
                <w:b/>
                <w:sz w:val="15"/>
                <w:szCs w:val="15"/>
              </w:rPr>
              <w:t>Risposta:</w:t>
            </w:r>
          </w:p>
        </w:tc>
      </w:tr>
      <w:tr w:rsidR="00A23B3E" w14:paraId="0780376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5AF256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4B3988A0" w14:textId="77777777" w:rsidR="00A23B3E" w:rsidRPr="003A443E" w:rsidRDefault="00A23B3E">
            <w:pPr>
              <w:spacing w:before="0" w:after="0"/>
              <w:rPr>
                <w:rFonts w:ascii="Arial" w:hAnsi="Arial" w:cs="Arial"/>
                <w:color w:val="000000"/>
                <w:sz w:val="15"/>
                <w:szCs w:val="15"/>
              </w:rPr>
            </w:pPr>
          </w:p>
          <w:p w14:paraId="793B372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C04CA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F4A83F5" w14:textId="77777777" w:rsidR="00A23B3E" w:rsidRPr="003A443E" w:rsidRDefault="00A23B3E">
            <w:pPr>
              <w:spacing w:before="0" w:after="0"/>
              <w:rPr>
                <w:rFonts w:ascii="Arial" w:hAnsi="Arial" w:cs="Arial"/>
                <w:color w:val="000000"/>
                <w:sz w:val="14"/>
                <w:szCs w:val="14"/>
              </w:rPr>
            </w:pPr>
          </w:p>
          <w:p w14:paraId="28B5124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58A8063" w14:textId="77777777" w:rsidR="00A23B3E" w:rsidRPr="003A443E" w:rsidRDefault="00A23B3E">
            <w:pPr>
              <w:spacing w:before="0" w:after="0"/>
              <w:rPr>
                <w:rFonts w:ascii="Arial" w:hAnsi="Arial" w:cs="Arial"/>
                <w:color w:val="000000"/>
                <w:sz w:val="14"/>
                <w:szCs w:val="14"/>
              </w:rPr>
            </w:pPr>
          </w:p>
          <w:p w14:paraId="6D6C2CF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A0588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14F73C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101932EC" w14:textId="77777777" w:rsidR="00A23B3E" w:rsidRPr="003A443E" w:rsidRDefault="00A23B3E">
            <w:pPr>
              <w:spacing w:before="0" w:after="0"/>
              <w:rPr>
                <w:rFonts w:ascii="Arial" w:hAnsi="Arial" w:cs="Arial"/>
                <w:color w:val="000000"/>
                <w:sz w:val="14"/>
                <w:szCs w:val="14"/>
              </w:rPr>
            </w:pPr>
          </w:p>
          <w:p w14:paraId="31C3400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A7B5004" w14:textId="77777777" w:rsidR="00A23B3E" w:rsidRPr="003A443E" w:rsidRDefault="00A23B3E">
            <w:pPr>
              <w:spacing w:before="0" w:after="0"/>
              <w:rPr>
                <w:rFonts w:ascii="Arial" w:hAnsi="Arial" w:cs="Arial"/>
                <w:color w:val="000000"/>
                <w:sz w:val="14"/>
                <w:szCs w:val="14"/>
              </w:rPr>
            </w:pPr>
          </w:p>
          <w:p w14:paraId="57B9614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5A0A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41B693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CDA281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09A47" w14:textId="77777777" w:rsidR="00A23B3E" w:rsidRPr="003A443E" w:rsidRDefault="00A23B3E">
            <w:pPr>
              <w:rPr>
                <w:rFonts w:ascii="Arial" w:hAnsi="Arial" w:cs="Arial"/>
                <w:color w:val="000000"/>
                <w:sz w:val="15"/>
                <w:szCs w:val="15"/>
              </w:rPr>
            </w:pPr>
          </w:p>
          <w:p w14:paraId="216B57CF" w14:textId="77777777" w:rsidR="00A23B3E" w:rsidRPr="003A443E" w:rsidRDefault="00A23B3E">
            <w:pPr>
              <w:rPr>
                <w:rFonts w:ascii="Arial" w:hAnsi="Arial" w:cs="Arial"/>
                <w:color w:val="000000"/>
                <w:sz w:val="15"/>
                <w:szCs w:val="15"/>
              </w:rPr>
            </w:pPr>
          </w:p>
          <w:p w14:paraId="2E1454A7" w14:textId="77777777" w:rsidR="00A23B3E" w:rsidRPr="003A443E" w:rsidRDefault="00A23B3E">
            <w:pPr>
              <w:rPr>
                <w:rFonts w:ascii="Arial" w:hAnsi="Arial" w:cs="Arial"/>
                <w:color w:val="000000"/>
                <w:sz w:val="15"/>
                <w:szCs w:val="15"/>
              </w:rPr>
            </w:pPr>
          </w:p>
          <w:p w14:paraId="5D0043D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E37594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C69189D" w14:textId="77777777" w:rsidR="00A23B3E" w:rsidRPr="003A443E" w:rsidRDefault="00A23B3E">
            <w:pPr>
              <w:rPr>
                <w:rFonts w:ascii="Arial" w:hAnsi="Arial" w:cs="Arial"/>
                <w:color w:val="000000"/>
                <w:sz w:val="15"/>
                <w:szCs w:val="15"/>
              </w:rPr>
            </w:pPr>
          </w:p>
          <w:p w14:paraId="46E229CF" w14:textId="77777777" w:rsidR="00A23B3E" w:rsidRPr="003A443E" w:rsidRDefault="00A23B3E">
            <w:pPr>
              <w:rPr>
                <w:rFonts w:ascii="Arial" w:hAnsi="Arial" w:cs="Arial"/>
                <w:color w:val="000000"/>
                <w:sz w:val="14"/>
                <w:szCs w:val="14"/>
              </w:rPr>
            </w:pPr>
          </w:p>
          <w:p w14:paraId="6D6ABDD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00F00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0585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EDB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7BEF72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4595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0D7C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7828A8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608BDA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8605F06" w14:textId="77777777" w:rsidR="00A23B3E" w:rsidRPr="003A443E" w:rsidRDefault="00A23B3E">
            <w:pPr>
              <w:pStyle w:val="NormalLeft"/>
              <w:spacing w:before="0" w:after="0"/>
              <w:jc w:val="both"/>
              <w:rPr>
                <w:rFonts w:ascii="Arial" w:hAnsi="Arial" w:cs="Arial"/>
                <w:b/>
                <w:color w:val="000000"/>
                <w:sz w:val="14"/>
                <w:szCs w:val="14"/>
              </w:rPr>
            </w:pPr>
          </w:p>
          <w:p w14:paraId="042A3B3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2EF5F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B9DD82C" w14:textId="77777777" w:rsidR="00AA2252" w:rsidRDefault="00AA2252" w:rsidP="00F351F0">
            <w:pPr>
              <w:pStyle w:val="NormalLeft"/>
              <w:spacing w:before="0" w:after="0"/>
              <w:ind w:left="162"/>
              <w:jc w:val="both"/>
              <w:rPr>
                <w:b/>
                <w:color w:val="000000"/>
                <w:sz w:val="16"/>
                <w:szCs w:val="16"/>
              </w:rPr>
            </w:pPr>
          </w:p>
          <w:p w14:paraId="117ADD9D" w14:textId="77777777" w:rsidR="00AA2252" w:rsidRDefault="00AA2252" w:rsidP="00F351F0">
            <w:pPr>
              <w:pStyle w:val="NormalLeft"/>
              <w:spacing w:before="0" w:after="0"/>
              <w:ind w:left="162"/>
              <w:jc w:val="both"/>
              <w:rPr>
                <w:b/>
                <w:color w:val="000000"/>
                <w:sz w:val="16"/>
                <w:szCs w:val="16"/>
              </w:rPr>
            </w:pPr>
          </w:p>
          <w:p w14:paraId="31948A6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8E7E5E" w14:textId="77777777" w:rsidR="00AA2252" w:rsidRDefault="00AA2252" w:rsidP="00F351F0">
            <w:pPr>
              <w:pStyle w:val="NormalLeft"/>
              <w:spacing w:before="0" w:after="0"/>
              <w:ind w:left="162"/>
              <w:jc w:val="both"/>
              <w:rPr>
                <w:color w:val="000000"/>
              </w:rPr>
            </w:pPr>
          </w:p>
          <w:p w14:paraId="379293A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D37F7D1" w14:textId="77777777" w:rsidR="005E2955" w:rsidRDefault="005E2955" w:rsidP="00F62F53">
            <w:pPr>
              <w:pStyle w:val="NormalLeft"/>
              <w:spacing w:before="0" w:after="0"/>
              <w:ind w:left="162"/>
              <w:jc w:val="both"/>
              <w:rPr>
                <w:rFonts w:ascii="Arial" w:hAnsi="Arial" w:cs="Arial"/>
                <w:color w:val="000000"/>
                <w:sz w:val="14"/>
                <w:szCs w:val="14"/>
              </w:rPr>
            </w:pPr>
          </w:p>
          <w:p w14:paraId="372AC79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F37F4AC"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0B25E4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5D68926" w14:textId="77777777" w:rsidR="00A23B3E" w:rsidRPr="003A443E" w:rsidRDefault="00A23B3E">
            <w:pPr>
              <w:pStyle w:val="NormalLeft"/>
              <w:spacing w:before="0" w:after="0"/>
              <w:jc w:val="both"/>
              <w:rPr>
                <w:rFonts w:ascii="Arial" w:hAnsi="Arial" w:cs="Arial"/>
                <w:color w:val="000000"/>
                <w:sz w:val="14"/>
                <w:szCs w:val="14"/>
              </w:rPr>
            </w:pPr>
          </w:p>
          <w:p w14:paraId="4258771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6DD394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FEAE155" w14:textId="77777777" w:rsidR="00A23B3E" w:rsidRDefault="00A23B3E">
            <w:pPr>
              <w:pStyle w:val="NormalLeft"/>
              <w:spacing w:before="0" w:after="0"/>
              <w:jc w:val="both"/>
              <w:rPr>
                <w:rFonts w:ascii="Arial" w:hAnsi="Arial" w:cs="Arial"/>
                <w:strike/>
                <w:color w:val="000000"/>
                <w:sz w:val="15"/>
                <w:szCs w:val="15"/>
              </w:rPr>
            </w:pPr>
          </w:p>
          <w:p w14:paraId="70D36ED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A501CC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CBCB5" w14:textId="77777777" w:rsidR="00A23B3E" w:rsidRPr="003A443E" w:rsidRDefault="00A23B3E">
            <w:pPr>
              <w:spacing w:before="0" w:after="0"/>
              <w:rPr>
                <w:rFonts w:ascii="Arial" w:hAnsi="Arial" w:cs="Arial"/>
                <w:color w:val="000000"/>
                <w:sz w:val="14"/>
                <w:szCs w:val="14"/>
              </w:rPr>
            </w:pPr>
          </w:p>
          <w:p w14:paraId="5C90516E" w14:textId="77777777" w:rsidR="00A23B3E" w:rsidRPr="003A443E" w:rsidRDefault="00A23B3E">
            <w:pPr>
              <w:spacing w:before="0" w:after="0"/>
              <w:rPr>
                <w:rFonts w:ascii="Arial" w:hAnsi="Arial" w:cs="Arial"/>
                <w:color w:val="000000"/>
                <w:sz w:val="14"/>
                <w:szCs w:val="14"/>
              </w:rPr>
            </w:pPr>
          </w:p>
          <w:p w14:paraId="2790D589" w14:textId="77777777" w:rsidR="00A23B3E" w:rsidRPr="003A443E" w:rsidRDefault="00A23B3E">
            <w:pPr>
              <w:spacing w:before="0" w:after="0"/>
              <w:rPr>
                <w:rFonts w:ascii="Arial" w:hAnsi="Arial" w:cs="Arial"/>
                <w:color w:val="000000"/>
                <w:sz w:val="14"/>
                <w:szCs w:val="14"/>
              </w:rPr>
            </w:pPr>
          </w:p>
          <w:p w14:paraId="7A5CA3CF" w14:textId="77777777" w:rsidR="00A23B3E" w:rsidRDefault="00A23B3E">
            <w:pPr>
              <w:spacing w:before="0" w:after="0"/>
              <w:rPr>
                <w:rFonts w:ascii="Arial" w:hAnsi="Arial" w:cs="Arial"/>
                <w:color w:val="000000"/>
                <w:sz w:val="14"/>
                <w:szCs w:val="14"/>
              </w:rPr>
            </w:pPr>
          </w:p>
          <w:p w14:paraId="4F05417F" w14:textId="77777777" w:rsidR="00F9449A" w:rsidRPr="003A443E" w:rsidRDefault="00F9449A">
            <w:pPr>
              <w:spacing w:before="0" w:after="0"/>
              <w:rPr>
                <w:rFonts w:ascii="Arial" w:hAnsi="Arial" w:cs="Arial"/>
                <w:color w:val="000000"/>
                <w:sz w:val="14"/>
                <w:szCs w:val="14"/>
              </w:rPr>
            </w:pPr>
          </w:p>
          <w:p w14:paraId="17AE846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D19052F" w14:textId="77777777" w:rsidR="00A23B3E" w:rsidRPr="003A443E" w:rsidRDefault="00A23B3E">
            <w:pPr>
              <w:spacing w:before="0" w:after="0"/>
              <w:rPr>
                <w:rFonts w:ascii="Arial" w:hAnsi="Arial" w:cs="Arial"/>
                <w:color w:val="000000"/>
                <w:sz w:val="14"/>
                <w:szCs w:val="14"/>
              </w:rPr>
            </w:pPr>
          </w:p>
          <w:p w14:paraId="63E8994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4D9514" w14:textId="77777777" w:rsidR="00F9449A" w:rsidRDefault="00F9449A">
            <w:pPr>
              <w:spacing w:before="0" w:after="0"/>
              <w:rPr>
                <w:rFonts w:ascii="Arial" w:hAnsi="Arial" w:cs="Arial"/>
                <w:color w:val="000000"/>
                <w:sz w:val="14"/>
                <w:szCs w:val="14"/>
              </w:rPr>
            </w:pPr>
          </w:p>
          <w:p w14:paraId="545D21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3D5EBCB"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0C379A8" w14:textId="77777777" w:rsidR="00A23B3E" w:rsidRDefault="00A23B3E">
            <w:pPr>
              <w:spacing w:before="0" w:after="0"/>
              <w:rPr>
                <w:rFonts w:ascii="Arial" w:hAnsi="Arial" w:cs="Arial"/>
                <w:color w:val="000000"/>
              </w:rPr>
            </w:pPr>
          </w:p>
          <w:p w14:paraId="361ECA45" w14:textId="77777777" w:rsidR="00AA2252" w:rsidRDefault="00AA2252">
            <w:pPr>
              <w:spacing w:before="0" w:after="0"/>
              <w:rPr>
                <w:rFonts w:ascii="Arial" w:hAnsi="Arial" w:cs="Arial"/>
                <w:color w:val="000000"/>
                <w:sz w:val="14"/>
                <w:szCs w:val="14"/>
              </w:rPr>
            </w:pPr>
          </w:p>
          <w:p w14:paraId="5642814C"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0671E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F03F8B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669BA7A" w14:textId="77777777" w:rsidR="00AA2252" w:rsidRDefault="00AA2252" w:rsidP="006B4D39">
            <w:pPr>
              <w:spacing w:before="0" w:after="0"/>
              <w:rPr>
                <w:rFonts w:ascii="Arial" w:hAnsi="Arial" w:cs="Arial"/>
                <w:color w:val="000000"/>
                <w:sz w:val="14"/>
                <w:szCs w:val="14"/>
              </w:rPr>
            </w:pPr>
          </w:p>
          <w:p w14:paraId="5123E264" w14:textId="77777777" w:rsidR="00AA2252" w:rsidRDefault="00AA2252" w:rsidP="006B4D39">
            <w:pPr>
              <w:spacing w:before="0" w:after="0"/>
              <w:rPr>
                <w:rFonts w:ascii="Arial" w:hAnsi="Arial" w:cs="Arial"/>
                <w:color w:val="000000"/>
                <w:sz w:val="14"/>
                <w:szCs w:val="14"/>
              </w:rPr>
            </w:pPr>
          </w:p>
          <w:p w14:paraId="68B0EAC5"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2B7C9A" w14:textId="77777777" w:rsidR="00AA2252" w:rsidRDefault="00AA2252" w:rsidP="006B4D39">
            <w:pPr>
              <w:spacing w:before="0" w:after="0"/>
              <w:rPr>
                <w:rFonts w:ascii="Arial" w:hAnsi="Arial" w:cs="Arial"/>
                <w:color w:val="000000"/>
                <w:sz w:val="14"/>
                <w:szCs w:val="14"/>
              </w:rPr>
            </w:pPr>
          </w:p>
          <w:p w14:paraId="2D58158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3DF5D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F0D1C3D" w14:textId="77777777" w:rsidR="005E2955" w:rsidRDefault="005E2955">
            <w:pPr>
              <w:rPr>
                <w:rFonts w:ascii="Arial" w:hAnsi="Arial" w:cs="Arial"/>
                <w:color w:val="000000"/>
                <w:sz w:val="14"/>
                <w:szCs w:val="14"/>
              </w:rPr>
            </w:pPr>
          </w:p>
          <w:p w14:paraId="05010F8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4BE6154" w14:textId="77777777" w:rsidR="005E2955" w:rsidRDefault="005E2955" w:rsidP="005E2955">
            <w:pPr>
              <w:spacing w:before="0" w:after="0"/>
              <w:rPr>
                <w:rFonts w:ascii="Arial" w:hAnsi="Arial" w:cs="Arial"/>
                <w:color w:val="000000"/>
                <w:sz w:val="14"/>
                <w:szCs w:val="14"/>
              </w:rPr>
            </w:pPr>
          </w:p>
          <w:p w14:paraId="66A8837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9C8760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A649F7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72DC9A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32BB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E612D8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D4FC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C8AE2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6FC9F5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E845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6486BB9"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359A22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AE751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CE61F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B9161E7" w14:textId="77777777" w:rsidR="00A23B3E" w:rsidRPr="003A443E" w:rsidRDefault="00A23B3E">
            <w:pPr>
              <w:spacing w:before="0" w:after="0"/>
              <w:rPr>
                <w:rFonts w:ascii="Arial" w:hAnsi="Arial" w:cs="Arial"/>
                <w:color w:val="000000"/>
                <w:sz w:val="14"/>
                <w:szCs w:val="14"/>
              </w:rPr>
            </w:pPr>
          </w:p>
          <w:p w14:paraId="3365A99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E27FB6B" w14:textId="77777777" w:rsidR="00A23B3E" w:rsidRPr="003A443E" w:rsidRDefault="00A23B3E">
            <w:pPr>
              <w:rPr>
                <w:rFonts w:ascii="Arial" w:hAnsi="Arial" w:cs="Arial"/>
                <w:b/>
                <w:color w:val="000000"/>
                <w:sz w:val="15"/>
                <w:szCs w:val="15"/>
              </w:rPr>
            </w:pPr>
          </w:p>
          <w:p w14:paraId="3EE5117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CA52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FB9951A" w14:textId="77777777" w:rsidR="00A23B3E" w:rsidRPr="003A443E" w:rsidRDefault="00A23B3E">
            <w:pPr>
              <w:rPr>
                <w:rFonts w:ascii="Arial" w:hAnsi="Arial" w:cs="Arial"/>
                <w:color w:val="000000"/>
                <w:sz w:val="15"/>
                <w:szCs w:val="15"/>
              </w:rPr>
            </w:pPr>
          </w:p>
          <w:p w14:paraId="1D99D3B3" w14:textId="77777777" w:rsidR="00A23B3E" w:rsidRPr="003A443E" w:rsidRDefault="00A23B3E">
            <w:pPr>
              <w:rPr>
                <w:rFonts w:ascii="Arial" w:hAnsi="Arial" w:cs="Arial"/>
                <w:color w:val="000000"/>
                <w:sz w:val="15"/>
                <w:szCs w:val="15"/>
              </w:rPr>
            </w:pPr>
          </w:p>
          <w:p w14:paraId="315B37EB" w14:textId="77777777" w:rsidR="00BB639E" w:rsidRPr="00BB639E" w:rsidRDefault="00BB639E">
            <w:pPr>
              <w:rPr>
                <w:rFonts w:ascii="Arial" w:hAnsi="Arial" w:cs="Arial"/>
                <w:color w:val="000000"/>
                <w:sz w:val="4"/>
                <w:szCs w:val="4"/>
              </w:rPr>
            </w:pPr>
          </w:p>
          <w:p w14:paraId="137D0D9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7E02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044734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084C4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264256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B4FF5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89C4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211177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DA30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A24B80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55A05B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4B72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6E3010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B235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9768FA0" w14:textId="77777777" w:rsidR="00A23B3E" w:rsidRPr="000953DC" w:rsidRDefault="00A23B3E">
            <w:pPr>
              <w:rPr>
                <w:rFonts w:ascii="Arial" w:hAnsi="Arial" w:cs="Arial"/>
                <w:color w:val="FF0000"/>
                <w:sz w:val="15"/>
                <w:szCs w:val="15"/>
              </w:rPr>
            </w:pPr>
          </w:p>
          <w:p w14:paraId="1470C59E" w14:textId="77777777" w:rsidR="00A23B3E" w:rsidRPr="000953DC" w:rsidRDefault="00A23B3E">
            <w:r w:rsidRPr="000953DC">
              <w:rPr>
                <w:rFonts w:ascii="Arial" w:hAnsi="Arial" w:cs="Arial"/>
                <w:sz w:val="15"/>
                <w:szCs w:val="15"/>
              </w:rPr>
              <w:t xml:space="preserve"> […………………]</w:t>
            </w:r>
          </w:p>
        </w:tc>
      </w:tr>
      <w:tr w:rsidR="00A23B3E" w14:paraId="4D012C9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AADC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E0972C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B84FAB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2D75B" w14:textId="77777777" w:rsidR="00F351F0" w:rsidRPr="003A443E" w:rsidRDefault="00F351F0">
            <w:pPr>
              <w:rPr>
                <w:rFonts w:ascii="Arial" w:hAnsi="Arial" w:cs="Arial"/>
                <w:color w:val="000000"/>
                <w:sz w:val="15"/>
                <w:szCs w:val="15"/>
              </w:rPr>
            </w:pPr>
          </w:p>
          <w:p w14:paraId="575CA39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7FC9021" w14:textId="77777777" w:rsidR="00B32C28" w:rsidRPr="001D3A2B" w:rsidRDefault="00B32C28">
            <w:pPr>
              <w:rPr>
                <w:rFonts w:ascii="Arial" w:hAnsi="Arial" w:cs="Arial"/>
                <w:color w:val="000000"/>
                <w:szCs w:val="24"/>
              </w:rPr>
            </w:pPr>
          </w:p>
          <w:p w14:paraId="4F32054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119693D" w14:textId="77777777" w:rsidR="006B4D39" w:rsidRDefault="006B4D39" w:rsidP="00BF74E1">
      <w:pPr>
        <w:pStyle w:val="SectionTitle"/>
        <w:rPr>
          <w:rFonts w:ascii="Arial" w:hAnsi="Arial" w:cs="Arial"/>
          <w:b w:val="0"/>
          <w:caps/>
          <w:sz w:val="15"/>
          <w:szCs w:val="15"/>
        </w:rPr>
      </w:pPr>
    </w:p>
    <w:p w14:paraId="06E719B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C1211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218B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 xml:space="preserve">f), </w:t>
            </w:r>
            <w:proofErr w:type="spellStart"/>
            <w:r w:rsidR="006B4DD5">
              <w:rPr>
                <w:rFonts w:ascii="Arial" w:hAnsi="Arial" w:cs="Arial"/>
                <w:i/>
                <w:color w:val="000000"/>
                <w:sz w:val="15"/>
                <w:szCs w:val="15"/>
              </w:rPr>
              <w:t>fbis</w:t>
            </w:r>
            <w:proofErr w:type="spellEnd"/>
            <w:r w:rsidR="006B4DD5">
              <w:rPr>
                <w:rFonts w:ascii="Arial" w:hAnsi="Arial" w:cs="Arial"/>
                <w:i/>
                <w:color w:val="000000"/>
                <w:sz w:val="15"/>
                <w:szCs w:val="15"/>
              </w:rPr>
              <w:t xml:space="preserve">), </w:t>
            </w:r>
            <w:proofErr w:type="spellStart"/>
            <w:r w:rsidR="006B4DD5">
              <w:rPr>
                <w:rFonts w:ascii="Arial" w:hAnsi="Arial" w:cs="Arial"/>
                <w:i/>
                <w:color w:val="000000"/>
                <w:sz w:val="15"/>
                <w:szCs w:val="15"/>
              </w:rPr>
              <w:t>fter</w:t>
            </w:r>
            <w:proofErr w:type="spellEnd"/>
            <w:r w:rsidR="006B4DD5">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ABD6F" w14:textId="77777777" w:rsidR="00A23B3E" w:rsidRPr="000953DC" w:rsidRDefault="00A23B3E">
            <w:r w:rsidRPr="000953DC">
              <w:rPr>
                <w:rFonts w:ascii="Arial" w:hAnsi="Arial" w:cs="Arial"/>
                <w:b/>
                <w:sz w:val="15"/>
                <w:szCs w:val="15"/>
              </w:rPr>
              <w:t>Risposta:</w:t>
            </w:r>
          </w:p>
        </w:tc>
      </w:tr>
      <w:tr w:rsidR="00A23B3E" w14:paraId="5F9D254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76FD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95D80"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914B05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9BF012E" w14:textId="77777777"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5"/>
            </w:r>
            <w:r w:rsidRPr="000953DC">
              <w:rPr>
                <w:rFonts w:ascii="Arial" w:hAnsi="Arial" w:cs="Arial"/>
                <w:sz w:val="14"/>
                <w:szCs w:val="14"/>
              </w:rPr>
              <w:t>)</w:t>
            </w:r>
          </w:p>
        </w:tc>
      </w:tr>
      <w:tr w:rsidR="00A23B3E" w14:paraId="525D1E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711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347B0D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FBCA7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7AE5C8" w14:textId="77777777" w:rsidR="00A23B3E" w:rsidRPr="00121BF6" w:rsidRDefault="00A23B3E" w:rsidP="00F351F0">
            <w:pPr>
              <w:pStyle w:val="NormaleWeb1"/>
              <w:spacing w:before="0" w:after="0"/>
              <w:jc w:val="both"/>
              <w:rPr>
                <w:rFonts w:ascii="Arial" w:hAnsi="Arial" w:cs="Arial"/>
                <w:color w:val="000000"/>
                <w:sz w:val="14"/>
                <w:szCs w:val="14"/>
              </w:rPr>
            </w:pPr>
          </w:p>
          <w:p w14:paraId="0CCDFC7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55ABC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102C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96120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3E2DB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5" w:hAnsi="Arial" w:cs="Arial"/>
                <w:color w:val="000000"/>
                <w:sz w:val="14"/>
                <w:szCs w:val="14"/>
                <w:u w:val="none"/>
              </w:rPr>
              <w:t>articolo 17 della legge 19 marzo 1990, n. 55</w:t>
            </w:r>
            <w:r w:rsidR="00625142" w:rsidRPr="00121BF6">
              <w:rPr>
                <w:rStyle w:val="Collegamentoipertestuale"/>
                <w:rFonts w:ascii="Arial" w:eastAsia="font3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C6BE460" w14:textId="77777777" w:rsidR="00625142" w:rsidRPr="00121BF6" w:rsidRDefault="00625142">
            <w:pPr>
              <w:spacing w:before="0" w:after="0"/>
              <w:ind w:left="284" w:hanging="284"/>
              <w:jc w:val="both"/>
              <w:rPr>
                <w:rFonts w:ascii="Arial" w:hAnsi="Arial" w:cs="Arial"/>
                <w:color w:val="000000"/>
                <w:sz w:val="14"/>
                <w:szCs w:val="14"/>
              </w:rPr>
            </w:pPr>
          </w:p>
          <w:p w14:paraId="2225012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0A929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498BE4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2C95D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2201A3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921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98ED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CEC4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5A88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35027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ACF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46F7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8CD58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5" w:hAnsi="Arial" w:cs="Arial"/>
                  <w:color w:val="000000"/>
                  <w:sz w:val="14"/>
                  <w:szCs w:val="14"/>
                  <w:u w:val="none"/>
                </w:rPr>
                <w:t>a legge 12 marzo 1999, n. 68</w:t>
              </w:r>
            </w:hyperlink>
          </w:p>
          <w:p w14:paraId="47E93420" w14:textId="77777777" w:rsidR="00A23B3E" w:rsidRPr="00121BF6" w:rsidRDefault="00A23B3E">
            <w:pPr>
              <w:pStyle w:val="NormaleWeb1"/>
              <w:spacing w:before="0" w:after="0"/>
              <w:ind w:left="284"/>
              <w:jc w:val="both"/>
              <w:rPr>
                <w:rFonts w:eastAsia="font3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1886A" w14:textId="77777777" w:rsidR="00A23B3E" w:rsidRPr="00121BF6" w:rsidRDefault="00A23B3E">
            <w:pPr>
              <w:pStyle w:val="NormaleWeb1"/>
              <w:spacing w:before="0" w:after="0"/>
              <w:ind w:left="284" w:hanging="284"/>
              <w:jc w:val="both"/>
              <w:rPr>
                <w:rFonts w:eastAsia="font325"/>
                <w:color w:val="000000"/>
              </w:rPr>
            </w:pPr>
          </w:p>
          <w:p w14:paraId="7C5B2DB6" w14:textId="77777777" w:rsidR="00A23B3E" w:rsidRPr="00121BF6" w:rsidRDefault="00A23B3E">
            <w:pPr>
              <w:pStyle w:val="NormaleWeb1"/>
              <w:spacing w:before="0" w:after="0"/>
              <w:jc w:val="both"/>
              <w:rPr>
                <w:rFonts w:ascii="Arial" w:hAnsi="Arial" w:cs="Arial"/>
                <w:color w:val="000000"/>
                <w:sz w:val="14"/>
                <w:szCs w:val="14"/>
              </w:rPr>
            </w:pPr>
          </w:p>
          <w:p w14:paraId="50F58BD6" w14:textId="77777777" w:rsidR="00A23B3E" w:rsidRPr="00121BF6" w:rsidRDefault="00A23B3E">
            <w:pPr>
              <w:pStyle w:val="NormaleWeb1"/>
              <w:spacing w:before="0" w:after="0"/>
              <w:jc w:val="both"/>
              <w:rPr>
                <w:rFonts w:ascii="Arial" w:hAnsi="Arial" w:cs="Arial"/>
                <w:color w:val="000000"/>
                <w:sz w:val="14"/>
                <w:szCs w:val="14"/>
              </w:rPr>
            </w:pPr>
          </w:p>
          <w:p w14:paraId="77028028" w14:textId="77777777" w:rsidR="00A23B3E" w:rsidRPr="00121BF6" w:rsidRDefault="00A23B3E">
            <w:pPr>
              <w:pStyle w:val="NormaleWeb1"/>
              <w:spacing w:before="0" w:after="0"/>
              <w:jc w:val="both"/>
              <w:rPr>
                <w:rFonts w:ascii="Arial" w:hAnsi="Arial" w:cs="Arial"/>
                <w:color w:val="000000"/>
                <w:sz w:val="14"/>
                <w:szCs w:val="14"/>
              </w:rPr>
            </w:pPr>
          </w:p>
          <w:p w14:paraId="35FB828E" w14:textId="77777777" w:rsidR="00A23B3E" w:rsidRPr="00121BF6" w:rsidRDefault="00A23B3E">
            <w:pPr>
              <w:pStyle w:val="NormaleWeb1"/>
              <w:spacing w:before="0" w:after="0"/>
              <w:jc w:val="both"/>
              <w:rPr>
                <w:rFonts w:ascii="Arial" w:hAnsi="Arial" w:cs="Arial"/>
                <w:color w:val="000000"/>
                <w:sz w:val="14"/>
                <w:szCs w:val="14"/>
              </w:rPr>
            </w:pPr>
          </w:p>
          <w:p w14:paraId="0CCC5D87" w14:textId="77777777" w:rsidR="00A23B3E" w:rsidRPr="00121BF6" w:rsidRDefault="00A23B3E">
            <w:pPr>
              <w:pStyle w:val="NormaleWeb1"/>
              <w:spacing w:before="0" w:after="0"/>
              <w:jc w:val="both"/>
              <w:rPr>
                <w:rFonts w:ascii="Arial" w:hAnsi="Arial" w:cs="Arial"/>
                <w:color w:val="000000"/>
                <w:sz w:val="14"/>
                <w:szCs w:val="14"/>
              </w:rPr>
            </w:pPr>
          </w:p>
          <w:p w14:paraId="172CB2A7" w14:textId="77777777" w:rsidR="00A23B3E" w:rsidRPr="00121BF6" w:rsidRDefault="00A23B3E">
            <w:pPr>
              <w:pStyle w:val="NormaleWeb1"/>
              <w:spacing w:before="0" w:after="0"/>
              <w:jc w:val="both"/>
              <w:rPr>
                <w:rFonts w:ascii="Arial" w:hAnsi="Arial" w:cs="Arial"/>
                <w:color w:val="000000"/>
                <w:sz w:val="14"/>
                <w:szCs w:val="14"/>
              </w:rPr>
            </w:pPr>
          </w:p>
          <w:p w14:paraId="28CE6365" w14:textId="77777777" w:rsidR="006B4D39" w:rsidRPr="00121BF6" w:rsidRDefault="006B4D39">
            <w:pPr>
              <w:pStyle w:val="NormaleWeb1"/>
              <w:spacing w:before="0" w:after="0"/>
              <w:jc w:val="both"/>
              <w:rPr>
                <w:rFonts w:ascii="Arial" w:hAnsi="Arial" w:cs="Arial"/>
                <w:color w:val="000000"/>
                <w:sz w:val="14"/>
                <w:szCs w:val="14"/>
              </w:rPr>
            </w:pPr>
          </w:p>
          <w:p w14:paraId="10C7F269" w14:textId="77777777" w:rsidR="00A23B3E" w:rsidRPr="00121BF6" w:rsidRDefault="00A23B3E">
            <w:pPr>
              <w:pStyle w:val="NormaleWeb1"/>
              <w:spacing w:before="0" w:after="0"/>
              <w:jc w:val="both"/>
              <w:rPr>
                <w:rFonts w:ascii="Arial" w:hAnsi="Arial" w:cs="Arial"/>
                <w:color w:val="000000"/>
                <w:sz w:val="14"/>
                <w:szCs w:val="14"/>
              </w:rPr>
            </w:pPr>
          </w:p>
          <w:p w14:paraId="61AB5C0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5F5F6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F68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8213A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C25E5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4A90E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92FDB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61C36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52E2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D4786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C6A7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C2CA60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7E9413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78A91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B885C" w14:textId="77777777" w:rsidR="00A23B3E" w:rsidRPr="003A443E" w:rsidRDefault="00A23B3E">
            <w:pPr>
              <w:rPr>
                <w:rFonts w:ascii="Arial" w:hAnsi="Arial" w:cs="Arial"/>
                <w:color w:val="000000"/>
                <w:sz w:val="15"/>
                <w:szCs w:val="15"/>
              </w:rPr>
            </w:pPr>
          </w:p>
          <w:p w14:paraId="49AB035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AB28B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4603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F0966A" w14:textId="77777777" w:rsidR="006A5E21" w:rsidRPr="001D3A2B" w:rsidRDefault="006A5E21" w:rsidP="005309A4">
            <w:pPr>
              <w:jc w:val="both"/>
              <w:rPr>
                <w:rFonts w:ascii="Arial" w:hAnsi="Arial" w:cs="Arial"/>
                <w:color w:val="000000"/>
                <w:sz w:val="4"/>
                <w:szCs w:val="4"/>
              </w:rPr>
            </w:pPr>
          </w:p>
          <w:p w14:paraId="29C7484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2CED9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A28D5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A164A1B" w14:textId="77777777" w:rsidR="001D3A2B" w:rsidRPr="001D3A2B" w:rsidRDefault="001D3A2B">
            <w:pPr>
              <w:rPr>
                <w:rFonts w:ascii="Arial" w:hAnsi="Arial" w:cs="Arial"/>
                <w:color w:val="000000"/>
                <w:sz w:val="4"/>
                <w:szCs w:val="4"/>
              </w:rPr>
            </w:pPr>
          </w:p>
          <w:p w14:paraId="0425CA6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8D35831" w14:textId="77777777" w:rsidR="00F351F0" w:rsidRPr="003A443E" w:rsidRDefault="00F351F0">
            <w:pPr>
              <w:spacing w:before="0" w:after="0"/>
              <w:ind w:left="284" w:hanging="284"/>
              <w:jc w:val="both"/>
              <w:rPr>
                <w:rFonts w:ascii="Arial" w:hAnsi="Arial" w:cs="Arial"/>
                <w:color w:val="000000"/>
                <w:sz w:val="14"/>
                <w:szCs w:val="14"/>
              </w:rPr>
            </w:pPr>
          </w:p>
          <w:p w14:paraId="1EEB2A2B"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EBD6958" w14:textId="77777777" w:rsidR="00F351F0" w:rsidRPr="003A443E" w:rsidRDefault="00F351F0">
            <w:pPr>
              <w:rPr>
                <w:rFonts w:ascii="Arial" w:hAnsi="Arial" w:cs="Arial"/>
                <w:color w:val="000000"/>
                <w:sz w:val="14"/>
                <w:szCs w:val="14"/>
              </w:rPr>
            </w:pPr>
          </w:p>
          <w:p w14:paraId="037F37E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8F5D3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F82D2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BE9C62E" w14:textId="77777777" w:rsidR="00A23B3E" w:rsidRPr="003A443E" w:rsidRDefault="00A23B3E">
            <w:pPr>
              <w:rPr>
                <w:rFonts w:ascii="Arial" w:hAnsi="Arial" w:cs="Arial"/>
                <w:color w:val="000000"/>
                <w:sz w:val="14"/>
                <w:szCs w:val="14"/>
              </w:rPr>
            </w:pPr>
          </w:p>
          <w:p w14:paraId="72649A5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881EE5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A09D3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BBC80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9ABE409" w14:textId="77777777" w:rsidR="006A5E21" w:rsidRPr="001D3A2B" w:rsidRDefault="006A5E21">
            <w:pPr>
              <w:rPr>
                <w:rFonts w:ascii="Arial" w:hAnsi="Arial" w:cs="Arial"/>
                <w:color w:val="000000"/>
                <w:sz w:val="4"/>
                <w:szCs w:val="4"/>
              </w:rPr>
            </w:pPr>
          </w:p>
          <w:p w14:paraId="12580D8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0CC3B8" w14:textId="77777777" w:rsidR="00A23B3E" w:rsidRPr="003A443E" w:rsidRDefault="00A23B3E">
            <w:pPr>
              <w:rPr>
                <w:rFonts w:ascii="Arial" w:hAnsi="Arial" w:cs="Arial"/>
                <w:color w:val="000000"/>
                <w:sz w:val="14"/>
                <w:szCs w:val="14"/>
              </w:rPr>
            </w:pPr>
          </w:p>
          <w:p w14:paraId="1FBD6075" w14:textId="77777777" w:rsidR="00A23B3E" w:rsidRPr="003A443E" w:rsidRDefault="00A23B3E">
            <w:pPr>
              <w:rPr>
                <w:rFonts w:ascii="Arial" w:hAnsi="Arial" w:cs="Arial"/>
                <w:color w:val="000000"/>
              </w:rPr>
            </w:pPr>
          </w:p>
          <w:p w14:paraId="3F2A309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096BA4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7593E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B70743"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69E7E17" w14:textId="77777777" w:rsidR="001D3A2B" w:rsidRDefault="001D3A2B">
            <w:pPr>
              <w:rPr>
                <w:rFonts w:ascii="Arial" w:hAnsi="Arial" w:cs="Arial"/>
                <w:color w:val="000000"/>
                <w:sz w:val="14"/>
                <w:szCs w:val="14"/>
              </w:rPr>
            </w:pPr>
          </w:p>
          <w:p w14:paraId="49580FA6"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3A8A28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DAFD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w:t>
            </w:r>
            <w:r w:rsidRPr="003A443E">
              <w:rPr>
                <w:rFonts w:ascii="Arial" w:hAnsi="Arial" w:cs="Arial"/>
                <w:color w:val="000000"/>
                <w:sz w:val="14"/>
                <w:szCs w:val="14"/>
              </w:rPr>
              <w:lastRenderedPageBreak/>
              <w:t>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FFF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1E70ACF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770C9B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8C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2030F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02964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4CA80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D77DF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077F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9B2985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8AB8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C241B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65F5E79" w14:textId="77777777" w:rsidR="00A23B3E" w:rsidRDefault="00A23B3E">
      <w:pPr>
        <w:spacing w:before="0" w:after="0"/>
        <w:rPr>
          <w:rFonts w:ascii="Arial" w:hAnsi="Arial" w:cs="Arial"/>
          <w:sz w:val="17"/>
          <w:szCs w:val="17"/>
        </w:rPr>
      </w:pPr>
    </w:p>
    <w:p w14:paraId="33B817C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874321D" w14:textId="77777777" w:rsidR="00A23B3E" w:rsidRPr="00DE4996" w:rsidRDefault="00A23B3E">
      <w:pPr>
        <w:spacing w:before="0" w:after="0"/>
        <w:rPr>
          <w:rFonts w:ascii="Arial" w:hAnsi="Arial" w:cs="Arial"/>
          <w:sz w:val="16"/>
          <w:szCs w:val="16"/>
        </w:rPr>
      </w:pPr>
    </w:p>
    <w:p w14:paraId="5CB344B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45F4969" w14:textId="77777777" w:rsidR="00A23B3E" w:rsidRDefault="00A23B3E">
      <w:pPr>
        <w:pStyle w:val="Titolo1"/>
        <w:spacing w:before="0" w:after="0"/>
        <w:rPr>
          <w:sz w:val="16"/>
          <w:szCs w:val="16"/>
        </w:rPr>
      </w:pPr>
    </w:p>
    <w:p w14:paraId="36903EC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244637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6C6096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638079" w14:textId="77777777" w:rsidR="00A23B3E" w:rsidRDefault="00A23B3E">
            <w:r>
              <w:rPr>
                <w:rFonts w:ascii="Arial" w:hAnsi="Arial" w:cs="Arial"/>
                <w:b/>
                <w:sz w:val="15"/>
                <w:szCs w:val="15"/>
              </w:rPr>
              <w:t>Risposta</w:t>
            </w:r>
          </w:p>
        </w:tc>
      </w:tr>
      <w:tr w:rsidR="00A23B3E" w14:paraId="3B7D34B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4A7DCD1"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6CEED95"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D5B0952" w14:textId="77777777" w:rsidR="00A23B3E" w:rsidRDefault="00A23B3E">
      <w:pPr>
        <w:pStyle w:val="SectionTitle"/>
        <w:spacing w:after="120"/>
        <w:jc w:val="both"/>
        <w:rPr>
          <w:rFonts w:ascii="Arial" w:hAnsi="Arial" w:cs="Arial"/>
          <w:b w:val="0"/>
          <w:caps/>
          <w:sz w:val="16"/>
          <w:szCs w:val="16"/>
        </w:rPr>
      </w:pPr>
    </w:p>
    <w:p w14:paraId="3881704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8BCECF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3C950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BC12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D036E" w14:textId="77777777" w:rsidR="00A23B3E" w:rsidRDefault="00A23B3E">
            <w:r>
              <w:rPr>
                <w:rFonts w:ascii="Arial" w:hAnsi="Arial" w:cs="Arial"/>
                <w:b/>
                <w:sz w:val="15"/>
                <w:szCs w:val="15"/>
              </w:rPr>
              <w:t>Risposta</w:t>
            </w:r>
          </w:p>
        </w:tc>
      </w:tr>
      <w:tr w:rsidR="00A23B3E" w14:paraId="35AC7B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CB68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07629FBA"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657C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B1F90F" w14:textId="77777777" w:rsidR="00A23B3E" w:rsidRDefault="00A23B3E">
            <w:r>
              <w:rPr>
                <w:rFonts w:ascii="Arial" w:hAnsi="Arial" w:cs="Arial"/>
                <w:sz w:val="15"/>
                <w:szCs w:val="15"/>
              </w:rPr>
              <w:t>[…………][……..…][…………]</w:t>
            </w:r>
          </w:p>
        </w:tc>
      </w:tr>
      <w:tr w:rsidR="00A23B3E" w14:paraId="40980CF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85E5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2E925E0" w14:textId="77777777" w:rsidR="00A23B3E" w:rsidRDefault="00A23B3E">
            <w:pPr>
              <w:pStyle w:val="Paragrafoelenco1"/>
              <w:tabs>
                <w:tab w:val="left" w:pos="284"/>
              </w:tabs>
              <w:ind w:left="284"/>
              <w:rPr>
                <w:rFonts w:ascii="Arial" w:hAnsi="Arial" w:cs="Arial"/>
                <w:sz w:val="15"/>
                <w:szCs w:val="15"/>
              </w:rPr>
            </w:pPr>
          </w:p>
          <w:p w14:paraId="455EC12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F254A5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1D388"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F3CDFC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6180D4" w14:textId="77777777" w:rsidR="00A23B3E" w:rsidRDefault="00A23B3E">
            <w:r>
              <w:rPr>
                <w:rFonts w:ascii="Arial" w:hAnsi="Arial" w:cs="Arial"/>
                <w:sz w:val="15"/>
                <w:szCs w:val="15"/>
              </w:rPr>
              <w:t>[…………][……….…][…………]</w:t>
            </w:r>
          </w:p>
        </w:tc>
      </w:tr>
    </w:tbl>
    <w:p w14:paraId="24358824" w14:textId="77777777" w:rsidR="00A23B3E" w:rsidRDefault="00A23B3E">
      <w:pPr>
        <w:pStyle w:val="SectionTitle"/>
        <w:spacing w:before="0" w:after="0"/>
        <w:jc w:val="both"/>
        <w:rPr>
          <w:rFonts w:ascii="Arial" w:hAnsi="Arial" w:cs="Arial"/>
          <w:sz w:val="4"/>
          <w:szCs w:val="4"/>
        </w:rPr>
      </w:pPr>
    </w:p>
    <w:p w14:paraId="34B499F5" w14:textId="77777777" w:rsidR="00A23B3E" w:rsidRDefault="00A23B3E">
      <w:pPr>
        <w:spacing w:before="0"/>
      </w:pPr>
    </w:p>
    <w:p w14:paraId="0F830D6B" w14:textId="77777777" w:rsidR="00A23B3E" w:rsidRDefault="00A23B3E">
      <w:pPr>
        <w:pStyle w:val="SectionTitle"/>
        <w:pageBreakBefore/>
        <w:spacing w:before="0" w:after="0"/>
        <w:jc w:val="both"/>
        <w:rPr>
          <w:rFonts w:ascii="Arial" w:hAnsi="Arial" w:cs="Arial"/>
          <w:b w:val="0"/>
          <w:caps/>
          <w:sz w:val="15"/>
          <w:szCs w:val="15"/>
        </w:rPr>
      </w:pPr>
    </w:p>
    <w:p w14:paraId="31A68B4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3AE31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276A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796B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DD9C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DCCCD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C87FC"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669BB32" w14:textId="77777777" w:rsidR="00A23B3E" w:rsidRDefault="00A23B3E">
            <w:pPr>
              <w:ind w:left="284" w:hanging="284"/>
              <w:rPr>
                <w:rFonts w:ascii="Arial" w:hAnsi="Arial" w:cs="Arial"/>
                <w:b/>
                <w:sz w:val="12"/>
                <w:szCs w:val="12"/>
              </w:rPr>
            </w:pPr>
          </w:p>
          <w:p w14:paraId="213F2F2E" w14:textId="77777777" w:rsidR="00A23B3E" w:rsidRDefault="00A23B3E">
            <w:pPr>
              <w:ind w:left="284" w:hanging="284"/>
              <w:rPr>
                <w:rFonts w:ascii="Arial" w:hAnsi="Arial" w:cs="Arial"/>
                <w:sz w:val="12"/>
                <w:szCs w:val="12"/>
              </w:rPr>
            </w:pPr>
            <w:r>
              <w:rPr>
                <w:rFonts w:ascii="Arial" w:hAnsi="Arial" w:cs="Arial"/>
                <w:b/>
                <w:sz w:val="15"/>
                <w:szCs w:val="15"/>
              </w:rPr>
              <w:t>e/o,</w:t>
            </w:r>
          </w:p>
          <w:p w14:paraId="1001AC2A" w14:textId="77777777" w:rsidR="00A23B3E" w:rsidRDefault="00A23B3E">
            <w:pPr>
              <w:ind w:left="284" w:hanging="142"/>
              <w:rPr>
                <w:rFonts w:ascii="Arial" w:hAnsi="Arial" w:cs="Arial"/>
                <w:sz w:val="12"/>
                <w:szCs w:val="12"/>
              </w:rPr>
            </w:pPr>
          </w:p>
          <w:p w14:paraId="2B36806E"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64E9C62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3262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1BC50AF" w14:textId="77777777" w:rsidR="00A23B3E" w:rsidRDefault="00A23B3E">
            <w:pPr>
              <w:rPr>
                <w:rFonts w:ascii="Arial" w:hAnsi="Arial" w:cs="Arial"/>
                <w:sz w:val="15"/>
                <w:szCs w:val="15"/>
              </w:rPr>
            </w:pPr>
            <w:r>
              <w:rPr>
                <w:rFonts w:ascii="Arial" w:hAnsi="Arial" w:cs="Arial"/>
                <w:sz w:val="15"/>
                <w:szCs w:val="15"/>
              </w:rPr>
              <w:t>[……], [……] […] valuta</w:t>
            </w:r>
          </w:p>
          <w:p w14:paraId="2070163A" w14:textId="77777777" w:rsidR="00A23B3E" w:rsidRDefault="00A23B3E">
            <w:pPr>
              <w:rPr>
                <w:rFonts w:ascii="Arial" w:hAnsi="Arial" w:cs="Arial"/>
                <w:sz w:val="15"/>
                <w:szCs w:val="15"/>
              </w:rPr>
            </w:pPr>
          </w:p>
          <w:p w14:paraId="071181F2" w14:textId="77777777" w:rsidR="00A23B3E" w:rsidRDefault="00A23B3E">
            <w:pPr>
              <w:rPr>
                <w:rFonts w:ascii="Arial" w:hAnsi="Arial" w:cs="Arial"/>
                <w:sz w:val="15"/>
                <w:szCs w:val="15"/>
              </w:rPr>
            </w:pPr>
          </w:p>
          <w:p w14:paraId="45B2D05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EF98FB" w14:textId="77777777" w:rsidR="00A23B3E" w:rsidRDefault="00A23B3E">
            <w:r>
              <w:rPr>
                <w:rFonts w:ascii="Arial" w:hAnsi="Arial" w:cs="Arial"/>
                <w:sz w:val="15"/>
                <w:szCs w:val="15"/>
              </w:rPr>
              <w:t>[…….…][……..…][……..…]</w:t>
            </w:r>
          </w:p>
        </w:tc>
      </w:tr>
      <w:tr w:rsidR="00A23B3E" w14:paraId="282270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C96AD"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35D6249" w14:textId="77777777" w:rsidR="00A23B3E" w:rsidRDefault="00A23B3E">
            <w:pPr>
              <w:rPr>
                <w:rFonts w:ascii="Arial" w:hAnsi="Arial" w:cs="Arial"/>
                <w:sz w:val="15"/>
                <w:szCs w:val="15"/>
              </w:rPr>
            </w:pPr>
            <w:r>
              <w:rPr>
                <w:rFonts w:ascii="Arial" w:hAnsi="Arial" w:cs="Arial"/>
                <w:b/>
                <w:sz w:val="15"/>
                <w:szCs w:val="15"/>
              </w:rPr>
              <w:t>e/o,</w:t>
            </w:r>
          </w:p>
          <w:p w14:paraId="209052A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BC08D9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5A6E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E1218B" w14:textId="77777777" w:rsidR="00A23B3E" w:rsidRDefault="00A23B3E">
            <w:pPr>
              <w:rPr>
                <w:rFonts w:ascii="Arial" w:hAnsi="Arial" w:cs="Arial"/>
                <w:sz w:val="15"/>
                <w:szCs w:val="15"/>
              </w:rPr>
            </w:pPr>
            <w:r>
              <w:rPr>
                <w:rFonts w:ascii="Arial" w:hAnsi="Arial" w:cs="Arial"/>
                <w:sz w:val="15"/>
                <w:szCs w:val="15"/>
              </w:rPr>
              <w:t>[……], [……] […] valuta</w:t>
            </w:r>
          </w:p>
          <w:p w14:paraId="0BD0B6BA"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0FEC041" w14:textId="77777777" w:rsidR="00A23B3E" w:rsidRDefault="00A23B3E">
            <w:r>
              <w:rPr>
                <w:rFonts w:ascii="Arial" w:hAnsi="Arial" w:cs="Arial"/>
                <w:sz w:val="15"/>
                <w:szCs w:val="15"/>
              </w:rPr>
              <w:t>[……….…][…………][…………]</w:t>
            </w:r>
          </w:p>
        </w:tc>
      </w:tr>
      <w:tr w:rsidR="00A23B3E" w14:paraId="528975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D631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FA9FF" w14:textId="77777777" w:rsidR="00A23B3E" w:rsidRDefault="00A23B3E">
            <w:r>
              <w:rPr>
                <w:rFonts w:ascii="Arial" w:hAnsi="Arial" w:cs="Arial"/>
                <w:sz w:val="15"/>
                <w:szCs w:val="15"/>
              </w:rPr>
              <w:t>[……]</w:t>
            </w:r>
          </w:p>
        </w:tc>
      </w:tr>
      <w:tr w:rsidR="00A23B3E" w14:paraId="43690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9BB1E"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93C71C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586C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0"/>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67075EF" w14:textId="77777777" w:rsidR="00A23B3E" w:rsidRDefault="00A23B3E">
            <w:r>
              <w:rPr>
                <w:rFonts w:ascii="Arial" w:hAnsi="Arial" w:cs="Arial"/>
                <w:sz w:val="15"/>
                <w:szCs w:val="15"/>
              </w:rPr>
              <w:t>[………..…][…………][……….…]</w:t>
            </w:r>
          </w:p>
        </w:tc>
      </w:tr>
      <w:tr w:rsidR="00A23B3E" w14:paraId="77AFAA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FE102"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667C97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9B05A" w14:textId="77777777" w:rsidR="00A23B3E" w:rsidRDefault="00A23B3E">
            <w:pPr>
              <w:rPr>
                <w:rFonts w:ascii="Arial" w:hAnsi="Arial" w:cs="Arial"/>
                <w:sz w:val="15"/>
                <w:szCs w:val="15"/>
              </w:rPr>
            </w:pPr>
            <w:r>
              <w:rPr>
                <w:rFonts w:ascii="Arial" w:hAnsi="Arial" w:cs="Arial"/>
                <w:sz w:val="15"/>
                <w:szCs w:val="15"/>
              </w:rPr>
              <w:t>[……] […] valuta</w:t>
            </w:r>
          </w:p>
          <w:p w14:paraId="46DF54C5"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0C3EEE0"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24ED5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32AC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AFDE732"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B3224"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1DF8C2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0FD442" w14:textId="77777777" w:rsidR="00A23B3E" w:rsidRDefault="00A23B3E">
            <w:r>
              <w:rPr>
                <w:rFonts w:ascii="Arial" w:hAnsi="Arial" w:cs="Arial"/>
                <w:sz w:val="15"/>
                <w:szCs w:val="15"/>
              </w:rPr>
              <w:lastRenderedPageBreak/>
              <w:t>[…………..][……….…][………..…]</w:t>
            </w:r>
          </w:p>
        </w:tc>
      </w:tr>
    </w:tbl>
    <w:p w14:paraId="754E367E" w14:textId="77777777" w:rsidR="00A23B3E" w:rsidRDefault="00A23B3E">
      <w:pPr>
        <w:pStyle w:val="SectionTitle"/>
        <w:spacing w:before="0" w:after="0"/>
        <w:jc w:val="both"/>
        <w:rPr>
          <w:rFonts w:ascii="Arial" w:hAnsi="Arial" w:cs="Arial"/>
          <w:caps/>
          <w:sz w:val="15"/>
          <w:szCs w:val="15"/>
        </w:rPr>
      </w:pPr>
    </w:p>
    <w:p w14:paraId="548D6347" w14:textId="77777777" w:rsidR="00A23B3E" w:rsidRDefault="00A23B3E">
      <w:pPr>
        <w:pStyle w:val="Titolo1"/>
        <w:spacing w:before="0" w:after="0"/>
        <w:ind w:left="850"/>
        <w:rPr>
          <w:sz w:val="16"/>
          <w:szCs w:val="16"/>
        </w:rPr>
      </w:pPr>
    </w:p>
    <w:p w14:paraId="4F267D0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2972E0B" w14:textId="77777777" w:rsidR="00A23B3E" w:rsidRPr="003A443E" w:rsidRDefault="00A23B3E">
      <w:pPr>
        <w:pStyle w:val="Titolo1"/>
        <w:spacing w:before="0" w:after="0"/>
        <w:ind w:left="850"/>
        <w:rPr>
          <w:color w:val="000000"/>
          <w:sz w:val="16"/>
          <w:szCs w:val="16"/>
        </w:rPr>
      </w:pPr>
    </w:p>
    <w:p w14:paraId="4CCE0DD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762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5297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4EE4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C1228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61D5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FF1642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C378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60B56EA" w14:textId="77777777" w:rsidR="00A23B3E" w:rsidRDefault="00A23B3E">
            <w:r>
              <w:rPr>
                <w:rFonts w:ascii="Arial" w:hAnsi="Arial" w:cs="Arial"/>
                <w:sz w:val="15"/>
                <w:szCs w:val="15"/>
              </w:rPr>
              <w:t>[…………][………..…][……….…]</w:t>
            </w:r>
          </w:p>
        </w:tc>
      </w:tr>
      <w:tr w:rsidR="00A23B3E" w14:paraId="3D6CE1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EDF8A"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CF2852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A0E3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4303BE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9A54C4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9770AB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6E3342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55460A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10CF87C" w14:textId="77777777" w:rsidR="00A23B3E" w:rsidRDefault="00A23B3E">
                  <w:r>
                    <w:rPr>
                      <w:rFonts w:ascii="Arial" w:hAnsi="Arial" w:cs="Arial"/>
                      <w:sz w:val="15"/>
                      <w:szCs w:val="15"/>
                    </w:rPr>
                    <w:t>destinatari</w:t>
                  </w:r>
                </w:p>
              </w:tc>
            </w:tr>
            <w:tr w:rsidR="00A23B3E" w14:paraId="5C2E177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6CA94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4A6A11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7E03A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86029BD" w14:textId="77777777" w:rsidR="00A23B3E" w:rsidRDefault="00A23B3E">
                  <w:pPr>
                    <w:rPr>
                      <w:rFonts w:ascii="Arial" w:hAnsi="Arial" w:cs="Arial"/>
                      <w:sz w:val="15"/>
                      <w:szCs w:val="15"/>
                    </w:rPr>
                  </w:pPr>
                </w:p>
              </w:tc>
            </w:tr>
          </w:tbl>
          <w:p w14:paraId="6F4822D3" w14:textId="77777777" w:rsidR="00A23B3E" w:rsidRDefault="00A23B3E">
            <w:pPr>
              <w:rPr>
                <w:rFonts w:ascii="Arial" w:hAnsi="Arial" w:cs="Arial"/>
                <w:sz w:val="15"/>
                <w:szCs w:val="15"/>
              </w:rPr>
            </w:pPr>
          </w:p>
        </w:tc>
      </w:tr>
      <w:tr w:rsidR="00A23B3E" w14:paraId="2BD31A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8A36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14:paraId="6D414596"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77AE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D840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7DE11"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F226B" w14:textId="77777777" w:rsidR="00A23B3E" w:rsidRDefault="00A23B3E">
            <w:r>
              <w:rPr>
                <w:rFonts w:ascii="Arial" w:hAnsi="Arial" w:cs="Arial"/>
                <w:sz w:val="15"/>
                <w:szCs w:val="15"/>
              </w:rPr>
              <w:t>[……….…]</w:t>
            </w:r>
          </w:p>
        </w:tc>
      </w:tr>
      <w:tr w:rsidR="00A23B3E" w14:paraId="3CBE45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D9D52"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9444D" w14:textId="77777777" w:rsidR="00A23B3E" w:rsidRDefault="00A23B3E">
            <w:r>
              <w:rPr>
                <w:rFonts w:ascii="Arial" w:hAnsi="Arial" w:cs="Arial"/>
                <w:sz w:val="15"/>
                <w:szCs w:val="15"/>
              </w:rPr>
              <w:t>[……….…]</w:t>
            </w:r>
          </w:p>
        </w:tc>
      </w:tr>
      <w:tr w:rsidR="00A23B3E" w14:paraId="2735D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529E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BD4A29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D318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311B8E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9EF1383" w14:textId="77777777" w:rsidR="00350D7E" w:rsidRDefault="00350D7E">
            <w:pPr>
              <w:rPr>
                <w:rFonts w:ascii="Arial" w:hAnsi="Arial" w:cs="Arial"/>
                <w:sz w:val="15"/>
                <w:szCs w:val="15"/>
              </w:rPr>
            </w:pPr>
          </w:p>
          <w:p w14:paraId="13CC7F21" w14:textId="77777777" w:rsidR="00350D7E" w:rsidRDefault="00350D7E"/>
        </w:tc>
      </w:tr>
      <w:tr w:rsidR="00A23B3E" w14:paraId="646C9E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3775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DE71569"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452D22D4"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F9DF601" w14:textId="77777777"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38026" w14:textId="77777777" w:rsidR="00A23B3E" w:rsidRDefault="00A23B3E">
            <w:pPr>
              <w:rPr>
                <w:rFonts w:ascii="Arial" w:hAnsi="Arial" w:cs="Arial"/>
                <w:sz w:val="15"/>
                <w:szCs w:val="15"/>
              </w:rPr>
            </w:pPr>
            <w:r>
              <w:rPr>
                <w:rFonts w:ascii="Arial" w:hAnsi="Arial" w:cs="Arial"/>
                <w:sz w:val="15"/>
                <w:szCs w:val="15"/>
              </w:rPr>
              <w:lastRenderedPageBreak/>
              <w:br/>
            </w:r>
          </w:p>
          <w:p w14:paraId="2D87E7FB"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1DB482C" w14:textId="77777777" w:rsidR="00A23B3E" w:rsidRDefault="00A23B3E">
            <w:r>
              <w:rPr>
                <w:rFonts w:ascii="Arial" w:hAnsi="Arial" w:cs="Arial"/>
                <w:sz w:val="15"/>
                <w:szCs w:val="15"/>
              </w:rPr>
              <w:lastRenderedPageBreak/>
              <w:br/>
              <w:t>b) [………..…]</w:t>
            </w:r>
          </w:p>
        </w:tc>
      </w:tr>
      <w:tr w:rsidR="00A23B3E" w14:paraId="1DDD8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83D4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4BFC3" w14:textId="77777777" w:rsidR="00A23B3E" w:rsidRDefault="00A23B3E">
            <w:r>
              <w:rPr>
                <w:rFonts w:ascii="Arial" w:hAnsi="Arial" w:cs="Arial"/>
                <w:sz w:val="15"/>
                <w:szCs w:val="15"/>
              </w:rPr>
              <w:t>[…………..…]</w:t>
            </w:r>
          </w:p>
        </w:tc>
      </w:tr>
      <w:tr w:rsidR="00A23B3E" w14:paraId="0CCF64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5F1FC"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1454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19BDB35" w14:textId="77777777" w:rsidR="00A23B3E" w:rsidRDefault="00A23B3E">
            <w:pPr>
              <w:spacing w:before="0" w:after="0"/>
              <w:rPr>
                <w:rFonts w:ascii="Arial" w:hAnsi="Arial" w:cs="Arial"/>
                <w:sz w:val="15"/>
                <w:szCs w:val="15"/>
              </w:rPr>
            </w:pPr>
            <w:r>
              <w:rPr>
                <w:rFonts w:ascii="Arial" w:hAnsi="Arial" w:cs="Arial"/>
                <w:sz w:val="15"/>
                <w:szCs w:val="15"/>
              </w:rPr>
              <w:t>[…………],[……..…],</w:t>
            </w:r>
          </w:p>
          <w:p w14:paraId="03356A5B" w14:textId="77777777" w:rsidR="00A23B3E" w:rsidRDefault="00A23B3E">
            <w:pPr>
              <w:spacing w:before="0" w:after="0"/>
              <w:rPr>
                <w:rFonts w:ascii="Arial" w:hAnsi="Arial" w:cs="Arial"/>
                <w:sz w:val="15"/>
                <w:szCs w:val="15"/>
              </w:rPr>
            </w:pPr>
            <w:r>
              <w:rPr>
                <w:rFonts w:ascii="Arial" w:hAnsi="Arial" w:cs="Arial"/>
                <w:sz w:val="15"/>
                <w:szCs w:val="15"/>
              </w:rPr>
              <w:t>[…………],[……..…],</w:t>
            </w:r>
          </w:p>
          <w:p w14:paraId="333DE054" w14:textId="77777777" w:rsidR="00A23B3E" w:rsidRDefault="00A23B3E">
            <w:pPr>
              <w:spacing w:before="0" w:after="0"/>
              <w:rPr>
                <w:rFonts w:ascii="Arial" w:hAnsi="Arial" w:cs="Arial"/>
                <w:sz w:val="15"/>
                <w:szCs w:val="15"/>
              </w:rPr>
            </w:pPr>
            <w:r>
              <w:rPr>
                <w:rFonts w:ascii="Arial" w:hAnsi="Arial" w:cs="Arial"/>
                <w:sz w:val="15"/>
                <w:szCs w:val="15"/>
              </w:rPr>
              <w:t>[…………],[……..…],</w:t>
            </w:r>
          </w:p>
          <w:p w14:paraId="67D3C3FE"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212D113" w14:textId="77777777" w:rsidR="00A23B3E" w:rsidRDefault="00A23B3E">
            <w:pPr>
              <w:spacing w:before="0" w:after="0"/>
              <w:rPr>
                <w:rFonts w:ascii="Arial" w:hAnsi="Arial" w:cs="Arial"/>
                <w:sz w:val="15"/>
                <w:szCs w:val="15"/>
              </w:rPr>
            </w:pPr>
            <w:r>
              <w:rPr>
                <w:rFonts w:ascii="Arial" w:hAnsi="Arial" w:cs="Arial"/>
                <w:sz w:val="15"/>
                <w:szCs w:val="15"/>
              </w:rPr>
              <w:t>[…………],[……..…],</w:t>
            </w:r>
          </w:p>
          <w:p w14:paraId="66EB8BA9" w14:textId="77777777" w:rsidR="00A23B3E" w:rsidRDefault="00A23B3E">
            <w:pPr>
              <w:spacing w:before="0" w:after="0"/>
              <w:rPr>
                <w:rFonts w:ascii="Arial" w:hAnsi="Arial" w:cs="Arial"/>
                <w:sz w:val="15"/>
                <w:szCs w:val="15"/>
              </w:rPr>
            </w:pPr>
            <w:r>
              <w:rPr>
                <w:rFonts w:ascii="Arial" w:hAnsi="Arial" w:cs="Arial"/>
                <w:sz w:val="15"/>
                <w:szCs w:val="15"/>
              </w:rPr>
              <w:t>[…………],[……..…],</w:t>
            </w:r>
          </w:p>
          <w:p w14:paraId="7559B05A" w14:textId="77777777" w:rsidR="00A23B3E" w:rsidRDefault="00A23B3E">
            <w:pPr>
              <w:spacing w:before="0" w:after="0"/>
            </w:pPr>
            <w:r>
              <w:rPr>
                <w:rFonts w:ascii="Arial" w:hAnsi="Arial" w:cs="Arial"/>
                <w:sz w:val="15"/>
                <w:szCs w:val="15"/>
              </w:rPr>
              <w:t>[…………],[……..…]</w:t>
            </w:r>
          </w:p>
        </w:tc>
      </w:tr>
      <w:tr w:rsidR="00A23B3E" w14:paraId="232ABE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9D40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893CC" w14:textId="77777777" w:rsidR="00A23B3E" w:rsidRDefault="00A23B3E">
            <w:r>
              <w:rPr>
                <w:rFonts w:ascii="Arial" w:hAnsi="Arial" w:cs="Arial"/>
                <w:sz w:val="15"/>
                <w:szCs w:val="15"/>
              </w:rPr>
              <w:t>[…………]</w:t>
            </w:r>
          </w:p>
        </w:tc>
      </w:tr>
      <w:tr w:rsidR="00A23B3E" w14:paraId="49363C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9289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7B9F8" w14:textId="77777777" w:rsidR="00A23B3E" w:rsidRDefault="00A23B3E">
            <w:r>
              <w:rPr>
                <w:rFonts w:ascii="Arial" w:hAnsi="Arial" w:cs="Arial"/>
                <w:sz w:val="15"/>
                <w:szCs w:val="15"/>
              </w:rPr>
              <w:t>[…………]</w:t>
            </w:r>
          </w:p>
        </w:tc>
      </w:tr>
      <w:tr w:rsidR="00A23B3E" w14:paraId="1A452B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8D53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807A90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8ECE89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3A370F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0E56E" w14:textId="77777777" w:rsidR="00A23B3E" w:rsidRDefault="00A23B3E">
            <w:pPr>
              <w:rPr>
                <w:rFonts w:ascii="Arial" w:hAnsi="Arial" w:cs="Arial"/>
                <w:sz w:val="15"/>
                <w:szCs w:val="15"/>
              </w:rPr>
            </w:pPr>
          </w:p>
          <w:p w14:paraId="1EDE8DEC" w14:textId="77777777" w:rsidR="00A23B3E" w:rsidRDefault="00A23B3E">
            <w:pPr>
              <w:rPr>
                <w:rFonts w:ascii="Arial" w:hAnsi="Arial" w:cs="Arial"/>
                <w:sz w:val="15"/>
                <w:szCs w:val="15"/>
              </w:rPr>
            </w:pPr>
          </w:p>
          <w:p w14:paraId="5AF74C02"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C2BC82F" w14:textId="77777777" w:rsidR="00A23B3E" w:rsidRDefault="00A23B3E">
            <w:pPr>
              <w:rPr>
                <w:rFonts w:ascii="Arial" w:hAnsi="Arial" w:cs="Arial"/>
                <w:sz w:val="15"/>
                <w:szCs w:val="15"/>
              </w:rPr>
            </w:pPr>
          </w:p>
          <w:p w14:paraId="16AB9CA7" w14:textId="77777777" w:rsidR="00A23B3E" w:rsidRDefault="00A23B3E">
            <w:pPr>
              <w:rPr>
                <w:rFonts w:ascii="Arial" w:hAnsi="Arial" w:cs="Arial"/>
                <w:sz w:val="15"/>
                <w:szCs w:val="15"/>
              </w:rPr>
            </w:pPr>
          </w:p>
          <w:p w14:paraId="50A5638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3E7CFA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1596C1" w14:textId="77777777" w:rsidR="00A23B3E" w:rsidRDefault="00A23B3E">
            <w:r>
              <w:rPr>
                <w:rFonts w:ascii="Arial" w:hAnsi="Arial" w:cs="Arial"/>
                <w:sz w:val="15"/>
                <w:szCs w:val="15"/>
              </w:rPr>
              <w:t>[……….…][……….…][…………]</w:t>
            </w:r>
          </w:p>
        </w:tc>
      </w:tr>
      <w:tr w:rsidR="00A23B3E" w14:paraId="57C806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DE3B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6365F5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EF36CD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BA403D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5549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EFAB86A" w14:textId="77777777" w:rsidR="00A23B3E" w:rsidRDefault="00A23B3E">
            <w:pPr>
              <w:spacing w:before="0" w:after="0"/>
              <w:rPr>
                <w:rFonts w:ascii="Arial" w:hAnsi="Arial" w:cs="Arial"/>
                <w:sz w:val="15"/>
                <w:szCs w:val="15"/>
              </w:rPr>
            </w:pPr>
          </w:p>
          <w:p w14:paraId="43817DB8" w14:textId="77777777" w:rsidR="00A23B3E" w:rsidRDefault="00A23B3E">
            <w:pPr>
              <w:spacing w:before="0" w:after="0"/>
              <w:rPr>
                <w:rFonts w:ascii="Arial" w:hAnsi="Arial" w:cs="Arial"/>
                <w:sz w:val="15"/>
                <w:szCs w:val="15"/>
              </w:rPr>
            </w:pPr>
          </w:p>
          <w:p w14:paraId="59C0D3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56DD0C5" w14:textId="77777777" w:rsidR="00A23B3E" w:rsidRDefault="00A23B3E">
            <w:pPr>
              <w:spacing w:before="0" w:after="0"/>
              <w:rPr>
                <w:rFonts w:ascii="Arial" w:hAnsi="Arial" w:cs="Arial"/>
                <w:sz w:val="15"/>
                <w:szCs w:val="15"/>
              </w:rPr>
            </w:pPr>
          </w:p>
          <w:p w14:paraId="70EF0C1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B028EC" w14:textId="77777777" w:rsidR="00A23B3E" w:rsidRDefault="00A23B3E">
            <w:pPr>
              <w:spacing w:before="0" w:after="0"/>
              <w:rPr>
                <w:rFonts w:ascii="Arial" w:hAnsi="Arial" w:cs="Arial"/>
                <w:sz w:val="15"/>
                <w:szCs w:val="15"/>
              </w:rPr>
            </w:pPr>
            <w:r>
              <w:rPr>
                <w:rFonts w:ascii="Arial" w:hAnsi="Arial" w:cs="Arial"/>
                <w:sz w:val="15"/>
                <w:szCs w:val="15"/>
              </w:rPr>
              <w:t>[………..…][………….…][………….…]</w:t>
            </w:r>
          </w:p>
          <w:p w14:paraId="0A1EB9BC" w14:textId="77777777" w:rsidR="002E43BE" w:rsidRDefault="002E43BE">
            <w:pPr>
              <w:spacing w:before="0" w:after="0"/>
            </w:pPr>
          </w:p>
        </w:tc>
      </w:tr>
      <w:tr w:rsidR="00A23B3E" w:rsidRPr="003A443E" w14:paraId="4F87A1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13AD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75A61A8"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13BE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A44E164" w14:textId="77777777" w:rsidR="00A23B3E" w:rsidRPr="003A443E" w:rsidRDefault="00A23B3E">
            <w:pPr>
              <w:rPr>
                <w:color w:val="000000"/>
              </w:rPr>
            </w:pPr>
            <w:r w:rsidRPr="003A443E">
              <w:rPr>
                <w:rFonts w:ascii="Arial" w:hAnsi="Arial" w:cs="Arial"/>
                <w:color w:val="000000"/>
                <w:sz w:val="15"/>
                <w:szCs w:val="15"/>
              </w:rPr>
              <w:t>[…………..][……….…][………..…]</w:t>
            </w:r>
          </w:p>
        </w:tc>
      </w:tr>
    </w:tbl>
    <w:p w14:paraId="214D9177" w14:textId="77777777" w:rsidR="00A23B3E" w:rsidRPr="003A443E" w:rsidRDefault="00A23B3E">
      <w:pPr>
        <w:jc w:val="both"/>
        <w:rPr>
          <w:rFonts w:ascii="Arial" w:hAnsi="Arial" w:cs="Arial"/>
          <w:color w:val="000000"/>
          <w:sz w:val="15"/>
          <w:szCs w:val="15"/>
        </w:rPr>
      </w:pPr>
    </w:p>
    <w:p w14:paraId="37D243A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879DA6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08A75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B48A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EF5D9" w14:textId="77777777" w:rsidR="00A23B3E" w:rsidRDefault="00A23B3E">
            <w:r>
              <w:rPr>
                <w:rFonts w:ascii="Arial" w:hAnsi="Arial" w:cs="Arial"/>
                <w:b/>
                <w:w w:val="0"/>
                <w:sz w:val="15"/>
                <w:szCs w:val="15"/>
              </w:rPr>
              <w:t>Risposta:</w:t>
            </w:r>
          </w:p>
        </w:tc>
      </w:tr>
      <w:tr w:rsidR="00A23B3E" w14:paraId="7E2F86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B362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B19F3A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DA5140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E1999"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F28E03F" w14:textId="77777777" w:rsidR="00A23B3E" w:rsidRDefault="00A23B3E">
            <w:r>
              <w:rPr>
                <w:rFonts w:ascii="Arial" w:hAnsi="Arial" w:cs="Arial"/>
                <w:sz w:val="15"/>
                <w:szCs w:val="15"/>
              </w:rPr>
              <w:t>[……..…][…………][…………]</w:t>
            </w:r>
          </w:p>
        </w:tc>
      </w:tr>
      <w:tr w:rsidR="00A23B3E" w14:paraId="2F3E7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0721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365E40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6EA9E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B79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54E7DD8" w14:textId="77777777" w:rsidR="00A23B3E" w:rsidRDefault="00A23B3E">
            <w:r>
              <w:rPr>
                <w:rFonts w:ascii="Arial" w:hAnsi="Arial" w:cs="Arial"/>
                <w:sz w:val="15"/>
                <w:szCs w:val="15"/>
              </w:rPr>
              <w:t xml:space="preserve"> […………][……..…][……..…]</w:t>
            </w:r>
          </w:p>
        </w:tc>
      </w:tr>
    </w:tbl>
    <w:p w14:paraId="0A0272F8" w14:textId="77777777" w:rsidR="00A23B3E" w:rsidRDefault="00A23B3E">
      <w:pPr>
        <w:rPr>
          <w:rFonts w:ascii="Arial" w:hAnsi="Arial" w:cs="Arial"/>
          <w:sz w:val="15"/>
          <w:szCs w:val="15"/>
        </w:rPr>
      </w:pPr>
    </w:p>
    <w:p w14:paraId="1B01588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AD207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5C403C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BD27F4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845486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99C4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9D8006" w14:textId="77777777" w:rsidR="00A23B3E" w:rsidRDefault="00A23B3E">
            <w:r>
              <w:rPr>
                <w:rFonts w:ascii="Arial" w:hAnsi="Arial" w:cs="Arial"/>
                <w:b/>
                <w:w w:val="0"/>
                <w:sz w:val="15"/>
                <w:szCs w:val="15"/>
              </w:rPr>
              <w:t>Risposta:</w:t>
            </w:r>
          </w:p>
        </w:tc>
      </w:tr>
      <w:tr w:rsidR="00A23B3E" w14:paraId="07D0605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7C31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003B56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953E44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6A1F5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C40028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ADACF1" w14:textId="77777777"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14:paraId="600D75D9" w14:textId="77777777" w:rsidR="00A23B3E" w:rsidRDefault="00A23B3E">
      <w:pPr>
        <w:pStyle w:val="ChapterTitle"/>
        <w:jc w:val="both"/>
        <w:rPr>
          <w:rFonts w:ascii="Arial" w:hAnsi="Arial" w:cs="Arial"/>
          <w:sz w:val="15"/>
          <w:szCs w:val="15"/>
        </w:rPr>
      </w:pPr>
    </w:p>
    <w:p w14:paraId="7F6EEA28" w14:textId="77777777" w:rsidR="00A23B3E" w:rsidRDefault="00A23B3E" w:rsidP="00BF74E1">
      <w:pPr>
        <w:pStyle w:val="ChapterTitle"/>
        <w:rPr>
          <w:rFonts w:ascii="Arial" w:hAnsi="Arial" w:cs="Arial"/>
          <w:i/>
          <w:sz w:val="15"/>
          <w:szCs w:val="15"/>
        </w:rPr>
      </w:pPr>
      <w:r>
        <w:rPr>
          <w:sz w:val="19"/>
          <w:szCs w:val="19"/>
        </w:rPr>
        <w:t>Parte VI: Dichiarazioni finali</w:t>
      </w:r>
    </w:p>
    <w:p w14:paraId="5D1A090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ADA0F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A9B961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14:paraId="2DD9B99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4B08E8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4596467" w14:textId="77777777" w:rsidR="00A23B3E" w:rsidRDefault="00A23B3E">
      <w:pPr>
        <w:rPr>
          <w:rFonts w:ascii="Arial" w:hAnsi="Arial" w:cs="Arial"/>
          <w:i/>
          <w:sz w:val="15"/>
          <w:szCs w:val="15"/>
        </w:rPr>
      </w:pPr>
      <w:r>
        <w:rPr>
          <w:rFonts w:ascii="Arial" w:hAnsi="Arial" w:cs="Arial"/>
          <w:i/>
          <w:sz w:val="15"/>
          <w:szCs w:val="15"/>
        </w:rPr>
        <w:t xml:space="preserve"> </w:t>
      </w:r>
    </w:p>
    <w:p w14:paraId="046DB191" w14:textId="77777777" w:rsidR="00A23B3E" w:rsidRPr="00BF74E1" w:rsidRDefault="00A23B3E">
      <w:pPr>
        <w:rPr>
          <w:rFonts w:ascii="Arial" w:hAnsi="Arial" w:cs="Arial"/>
          <w:i/>
          <w:sz w:val="14"/>
          <w:szCs w:val="14"/>
        </w:rPr>
      </w:pPr>
    </w:p>
    <w:p w14:paraId="7F41BB9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7C6D811" w14:textId="77777777" w:rsidR="00A23B3E" w:rsidRDefault="00A23B3E">
      <w:pPr>
        <w:pStyle w:val="Titrearticle"/>
        <w:jc w:val="both"/>
        <w:rPr>
          <w:rFonts w:ascii="Arial" w:hAnsi="Arial" w:cs="Arial"/>
          <w:sz w:val="15"/>
          <w:szCs w:val="15"/>
        </w:rPr>
      </w:pPr>
    </w:p>
    <w:p w14:paraId="425BC4D7" w14:textId="77777777" w:rsidR="000A7B33" w:rsidRDefault="000A7B33">
      <w:bookmarkStart w:id="3" w:name="_DV_C939"/>
      <w:bookmarkEnd w:id="3"/>
    </w:p>
    <w:sectPr w:rsidR="000A7B33" w:rsidSect="00F30378">
      <w:footerReference w:type="default" r:id="rId18"/>
      <w:pgSz w:w="12240" w:h="15840"/>
      <w:pgMar w:top="851"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332F" w14:textId="77777777" w:rsidR="009B2127" w:rsidRDefault="009B2127">
      <w:pPr>
        <w:spacing w:before="0" w:after="0"/>
      </w:pPr>
      <w:r>
        <w:separator/>
      </w:r>
    </w:p>
  </w:endnote>
  <w:endnote w:type="continuationSeparator" w:id="0">
    <w:p w14:paraId="4212612E" w14:textId="77777777" w:rsidR="009B2127" w:rsidRDefault="009B21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2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BCE5" w14:textId="77777777" w:rsidR="00BC3926" w:rsidRPr="00D509A5" w:rsidRDefault="00DF0BC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C3926" w:rsidRPr="00D509A5">
      <w:rPr>
        <w:rFonts w:ascii="Calibri" w:hAnsi="Calibri"/>
        <w:sz w:val="20"/>
        <w:szCs w:val="20"/>
      </w:rPr>
      <w:instrText>PAGE   \* MERGEFORMAT</w:instrText>
    </w:r>
    <w:r w:rsidRPr="00D509A5">
      <w:rPr>
        <w:rFonts w:ascii="Calibri" w:hAnsi="Calibri"/>
        <w:sz w:val="20"/>
        <w:szCs w:val="20"/>
      </w:rPr>
      <w:fldChar w:fldCharType="separate"/>
    </w:r>
    <w:r w:rsidR="00D03BB3">
      <w:rPr>
        <w:rFonts w:ascii="Calibri" w:hAnsi="Calibri"/>
        <w:noProof/>
        <w:sz w:val="20"/>
        <w:szCs w:val="20"/>
      </w:rPr>
      <w:t>1</w:t>
    </w:r>
    <w:r w:rsidRPr="00D509A5">
      <w:rPr>
        <w:rFonts w:ascii="Calibri" w:hAnsi="Calibri"/>
        <w:sz w:val="20"/>
        <w:szCs w:val="20"/>
      </w:rPr>
      <w:fldChar w:fldCharType="end"/>
    </w:r>
  </w:p>
  <w:p w14:paraId="030A546B" w14:textId="77777777" w:rsidR="00BC3926" w:rsidRDefault="00BC39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FC37" w14:textId="77777777" w:rsidR="009B2127" w:rsidRDefault="009B2127">
      <w:pPr>
        <w:spacing w:before="0" w:after="0"/>
      </w:pPr>
      <w:r>
        <w:separator/>
      </w:r>
    </w:p>
  </w:footnote>
  <w:footnote w:type="continuationSeparator" w:id="0">
    <w:p w14:paraId="23C3C428" w14:textId="77777777" w:rsidR="009B2127" w:rsidRDefault="009B2127">
      <w:pPr>
        <w:spacing w:before="0" w:after="0"/>
      </w:pPr>
      <w:r>
        <w:continuationSeparator/>
      </w:r>
    </w:p>
  </w:footnote>
  <w:footnote w:id="1">
    <w:p w14:paraId="1BF83644" w14:textId="77777777" w:rsidR="00BC3926" w:rsidRPr="001F35A9" w:rsidRDefault="00BC392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C467D9C" w14:textId="77777777" w:rsidR="00BC3926" w:rsidRPr="001F35A9" w:rsidRDefault="00BC392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74D9845" w14:textId="77777777" w:rsidR="00BC3926" w:rsidRPr="001F35A9" w:rsidRDefault="00BC392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6D77DA9" w14:textId="77777777" w:rsidR="00BC3926" w:rsidRPr="001F35A9" w:rsidRDefault="00BC392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14:paraId="23FC9A22" w14:textId="77777777" w:rsidR="00BC3926" w:rsidRPr="001F35A9" w:rsidRDefault="00BC392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2CB1C6BF" w14:textId="77777777" w:rsidR="00BC3926" w:rsidRPr="001F35A9" w:rsidRDefault="00BC392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22504C" w14:textId="77777777" w:rsidR="00BC3926" w:rsidRPr="001F35A9" w:rsidRDefault="00BC392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E6F5551" w14:textId="77777777" w:rsidR="00BC3926" w:rsidRPr="001F35A9" w:rsidRDefault="00BC392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028D8E0" w14:textId="77777777" w:rsidR="00BC3926" w:rsidRPr="001F35A9" w:rsidRDefault="00BC392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3A14B1B0" w14:textId="77777777" w:rsidR="00BC3926" w:rsidRPr="001F35A9" w:rsidRDefault="00BC392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46F17C23" w14:textId="77777777" w:rsidR="00BC3926" w:rsidRPr="001F35A9" w:rsidRDefault="00BC392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393432B7" w14:textId="77777777" w:rsidR="00BC3926" w:rsidRPr="001F35A9" w:rsidRDefault="00BC392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228A74D1" w14:textId="77777777" w:rsidR="00BC3926" w:rsidRPr="001F35A9" w:rsidRDefault="00BC392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34B043B4" w14:textId="77777777" w:rsidR="00BC3926" w:rsidRPr="003E60D1" w:rsidRDefault="00BC392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92218B2" w14:textId="77777777" w:rsidR="00BC3926" w:rsidRPr="003E60D1" w:rsidRDefault="00BC392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5C1A495E" w14:textId="77777777" w:rsidR="00BC3926" w:rsidRPr="003E60D1" w:rsidRDefault="00BC392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777D79C8" w14:textId="77777777" w:rsidR="00BC3926" w:rsidRPr="003E60D1" w:rsidRDefault="00BC392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23B5D74F" w14:textId="77777777" w:rsidR="00BC3926" w:rsidRPr="003E60D1" w:rsidRDefault="00BC392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1211A9AC" w14:textId="77777777" w:rsidR="00BC3926" w:rsidRPr="003E60D1" w:rsidRDefault="00BC392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4AA6F942" w14:textId="77777777" w:rsidR="00BC3926" w:rsidRPr="003E60D1" w:rsidRDefault="00BC392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02B547A6" w14:textId="77777777" w:rsidR="00BC3926" w:rsidRPr="003E60D1" w:rsidRDefault="00BC392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7F8A69A4" w14:textId="77777777" w:rsidR="00BC3926" w:rsidRPr="003E60D1" w:rsidRDefault="00BC392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7C03BD93" w14:textId="77777777" w:rsidR="00BC3926" w:rsidRPr="003E60D1" w:rsidRDefault="00BC392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368CB10E"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4E713B47" w14:textId="77777777" w:rsidR="00BC3926" w:rsidRPr="003E60D1" w:rsidRDefault="00BC392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68FC00C9" w14:textId="77777777" w:rsidR="00BC3926" w:rsidRPr="003E60D1" w:rsidRDefault="00BC392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26B711BD"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583036A8" w14:textId="77777777" w:rsidR="00BC3926" w:rsidRPr="00BF74E1" w:rsidRDefault="00BC392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4CADB14F" w14:textId="77777777" w:rsidR="00BC3926" w:rsidRPr="00F351F0" w:rsidRDefault="00BC392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3E77FB37"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14:paraId="1BED4CD1"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14:paraId="79A8AD9D"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57194902"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012BE01" w14:textId="77777777" w:rsidR="00BC3926" w:rsidRPr="003E60D1" w:rsidRDefault="00BC392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14:paraId="6A0FCB88" w14:textId="77777777" w:rsidR="00BC3926" w:rsidRPr="003E60D1" w:rsidRDefault="00BC392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14:paraId="7B000FD3" w14:textId="77777777" w:rsidR="00BC3926" w:rsidRPr="003E60D1" w:rsidRDefault="00BC392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14:paraId="4C6BFCF3" w14:textId="77777777" w:rsidR="00BC3926" w:rsidRPr="003E60D1" w:rsidRDefault="00BC392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5D3D44F" w14:textId="77777777" w:rsidR="00BC3926" w:rsidRPr="003E60D1" w:rsidRDefault="00BC392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14:paraId="0A84D955" w14:textId="77777777" w:rsidR="00BC3926" w:rsidRPr="003E60D1" w:rsidRDefault="00BC392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2592444F" w14:textId="77777777" w:rsidR="00BC3926" w:rsidRPr="003E60D1" w:rsidRDefault="00BC392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14:paraId="7753478A" w14:textId="77777777" w:rsidR="00BC3926" w:rsidRPr="003E60D1" w:rsidRDefault="00BC392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50EC65DA" w14:textId="77777777" w:rsidR="00BC3926" w:rsidRPr="003E60D1" w:rsidRDefault="00BC392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80C4B9E" w14:textId="77777777" w:rsidR="00BC3926" w:rsidRPr="003E60D1" w:rsidRDefault="00BC392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2ABDA3B2" w14:textId="77777777" w:rsidR="00BC3926" w:rsidRPr="003E60D1" w:rsidRDefault="00BC392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6174616">
    <w:abstractNumId w:val="0"/>
  </w:num>
  <w:num w:numId="2" w16cid:durableId="1929121975">
    <w:abstractNumId w:val="1"/>
  </w:num>
  <w:num w:numId="3" w16cid:durableId="22827743">
    <w:abstractNumId w:val="2"/>
  </w:num>
  <w:num w:numId="4" w16cid:durableId="1266187515">
    <w:abstractNumId w:val="3"/>
  </w:num>
  <w:num w:numId="5" w16cid:durableId="592979845">
    <w:abstractNumId w:val="4"/>
  </w:num>
  <w:num w:numId="6" w16cid:durableId="449478384">
    <w:abstractNumId w:val="5"/>
  </w:num>
  <w:num w:numId="7" w16cid:durableId="1199660238">
    <w:abstractNumId w:val="6"/>
  </w:num>
  <w:num w:numId="8" w16cid:durableId="319509498">
    <w:abstractNumId w:val="7"/>
  </w:num>
  <w:num w:numId="9" w16cid:durableId="2051149437">
    <w:abstractNumId w:val="8"/>
  </w:num>
  <w:num w:numId="10" w16cid:durableId="1990746473">
    <w:abstractNumId w:val="9"/>
  </w:num>
  <w:num w:numId="11" w16cid:durableId="769159877">
    <w:abstractNumId w:val="10"/>
  </w:num>
  <w:num w:numId="12" w16cid:durableId="1266110269">
    <w:abstractNumId w:val="11"/>
  </w:num>
  <w:num w:numId="13" w16cid:durableId="2060744190">
    <w:abstractNumId w:val="12"/>
  </w:num>
  <w:num w:numId="14" w16cid:durableId="131220417">
    <w:abstractNumId w:val="13"/>
  </w:num>
  <w:num w:numId="15" w16cid:durableId="1172331555">
    <w:abstractNumId w:val="14"/>
  </w:num>
  <w:num w:numId="16" w16cid:durableId="1653561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8EE"/>
    <w:rsid w:val="00023AC1"/>
    <w:rsid w:val="0003510E"/>
    <w:rsid w:val="000568EC"/>
    <w:rsid w:val="000576F3"/>
    <w:rsid w:val="00075BBA"/>
    <w:rsid w:val="00076DCA"/>
    <w:rsid w:val="000953DC"/>
    <w:rsid w:val="000A7B33"/>
    <w:rsid w:val="000B5314"/>
    <w:rsid w:val="000E5FBC"/>
    <w:rsid w:val="001153D1"/>
    <w:rsid w:val="00121BF6"/>
    <w:rsid w:val="001752F0"/>
    <w:rsid w:val="001845C3"/>
    <w:rsid w:val="00187D0D"/>
    <w:rsid w:val="00195909"/>
    <w:rsid w:val="001D3A2B"/>
    <w:rsid w:val="001D56C2"/>
    <w:rsid w:val="001F35A9"/>
    <w:rsid w:val="002001BB"/>
    <w:rsid w:val="00211902"/>
    <w:rsid w:val="00224444"/>
    <w:rsid w:val="00270DA2"/>
    <w:rsid w:val="002A21BC"/>
    <w:rsid w:val="002C169E"/>
    <w:rsid w:val="002D50E9"/>
    <w:rsid w:val="002E43BE"/>
    <w:rsid w:val="0030490E"/>
    <w:rsid w:val="00316FAD"/>
    <w:rsid w:val="00350D7E"/>
    <w:rsid w:val="0036728A"/>
    <w:rsid w:val="00384132"/>
    <w:rsid w:val="003A443E"/>
    <w:rsid w:val="003B3636"/>
    <w:rsid w:val="003E4766"/>
    <w:rsid w:val="003E60D1"/>
    <w:rsid w:val="003E7810"/>
    <w:rsid w:val="004129CF"/>
    <w:rsid w:val="00420A14"/>
    <w:rsid w:val="004234D1"/>
    <w:rsid w:val="0045221A"/>
    <w:rsid w:val="004766F4"/>
    <w:rsid w:val="00483BD3"/>
    <w:rsid w:val="00512797"/>
    <w:rsid w:val="00516CEA"/>
    <w:rsid w:val="00526669"/>
    <w:rsid w:val="0052793E"/>
    <w:rsid w:val="005309A4"/>
    <w:rsid w:val="00563EB2"/>
    <w:rsid w:val="0058406C"/>
    <w:rsid w:val="005B3B08"/>
    <w:rsid w:val="005B4EB3"/>
    <w:rsid w:val="005C49E6"/>
    <w:rsid w:val="005E2955"/>
    <w:rsid w:val="00625142"/>
    <w:rsid w:val="00635C8F"/>
    <w:rsid w:val="0064014A"/>
    <w:rsid w:val="006879D2"/>
    <w:rsid w:val="006A5E21"/>
    <w:rsid w:val="006B430C"/>
    <w:rsid w:val="006B4D39"/>
    <w:rsid w:val="006B4DD5"/>
    <w:rsid w:val="006C287B"/>
    <w:rsid w:val="006D3731"/>
    <w:rsid w:val="006F3D34"/>
    <w:rsid w:val="006F4576"/>
    <w:rsid w:val="00757A6E"/>
    <w:rsid w:val="00766402"/>
    <w:rsid w:val="007978FC"/>
    <w:rsid w:val="00797C9A"/>
    <w:rsid w:val="007A5A1B"/>
    <w:rsid w:val="007B50B2"/>
    <w:rsid w:val="007D525A"/>
    <w:rsid w:val="007E0298"/>
    <w:rsid w:val="008154AA"/>
    <w:rsid w:val="00835CC8"/>
    <w:rsid w:val="00866EDF"/>
    <w:rsid w:val="008835C3"/>
    <w:rsid w:val="0089654F"/>
    <w:rsid w:val="008C734C"/>
    <w:rsid w:val="008E3A62"/>
    <w:rsid w:val="008F12E6"/>
    <w:rsid w:val="008F32F3"/>
    <w:rsid w:val="00900583"/>
    <w:rsid w:val="0090367E"/>
    <w:rsid w:val="009121A7"/>
    <w:rsid w:val="00915783"/>
    <w:rsid w:val="00934658"/>
    <w:rsid w:val="00935031"/>
    <w:rsid w:val="00946D68"/>
    <w:rsid w:val="00957DF4"/>
    <w:rsid w:val="009644B4"/>
    <w:rsid w:val="00993145"/>
    <w:rsid w:val="009B2127"/>
    <w:rsid w:val="009E144F"/>
    <w:rsid w:val="009E204E"/>
    <w:rsid w:val="009E7241"/>
    <w:rsid w:val="00A1084D"/>
    <w:rsid w:val="00A23B3E"/>
    <w:rsid w:val="00A24911"/>
    <w:rsid w:val="00A26321"/>
    <w:rsid w:val="00A30CBB"/>
    <w:rsid w:val="00A41044"/>
    <w:rsid w:val="00A46950"/>
    <w:rsid w:val="00A73799"/>
    <w:rsid w:val="00AA2252"/>
    <w:rsid w:val="00AA5F93"/>
    <w:rsid w:val="00AE3B91"/>
    <w:rsid w:val="00AE5CFF"/>
    <w:rsid w:val="00B00E61"/>
    <w:rsid w:val="00B1585E"/>
    <w:rsid w:val="00B32C28"/>
    <w:rsid w:val="00B40941"/>
    <w:rsid w:val="00B64AE6"/>
    <w:rsid w:val="00B806EA"/>
    <w:rsid w:val="00B80BA0"/>
    <w:rsid w:val="00B91406"/>
    <w:rsid w:val="00BA4F12"/>
    <w:rsid w:val="00BB116C"/>
    <w:rsid w:val="00BB639E"/>
    <w:rsid w:val="00BC09F5"/>
    <w:rsid w:val="00BC3143"/>
    <w:rsid w:val="00BC3926"/>
    <w:rsid w:val="00BF08BA"/>
    <w:rsid w:val="00BF74E1"/>
    <w:rsid w:val="00C03658"/>
    <w:rsid w:val="00C30A1E"/>
    <w:rsid w:val="00C3526F"/>
    <w:rsid w:val="00C427DB"/>
    <w:rsid w:val="00C47D53"/>
    <w:rsid w:val="00C60A33"/>
    <w:rsid w:val="00C64D4B"/>
    <w:rsid w:val="00C74891"/>
    <w:rsid w:val="00C92169"/>
    <w:rsid w:val="00CA04F3"/>
    <w:rsid w:val="00CA1627"/>
    <w:rsid w:val="00CA6599"/>
    <w:rsid w:val="00CC764A"/>
    <w:rsid w:val="00CD2288"/>
    <w:rsid w:val="00CD3E4F"/>
    <w:rsid w:val="00CE6BD6"/>
    <w:rsid w:val="00CF449A"/>
    <w:rsid w:val="00D03BB3"/>
    <w:rsid w:val="00D27DB2"/>
    <w:rsid w:val="00D459E2"/>
    <w:rsid w:val="00D509A5"/>
    <w:rsid w:val="00D64744"/>
    <w:rsid w:val="00D92A41"/>
    <w:rsid w:val="00D93877"/>
    <w:rsid w:val="00DA7329"/>
    <w:rsid w:val="00DA78B7"/>
    <w:rsid w:val="00DB24C7"/>
    <w:rsid w:val="00DE4996"/>
    <w:rsid w:val="00DE5A3C"/>
    <w:rsid w:val="00DF0BC8"/>
    <w:rsid w:val="00E0264E"/>
    <w:rsid w:val="00E13FEB"/>
    <w:rsid w:val="00E20872"/>
    <w:rsid w:val="00E2750B"/>
    <w:rsid w:val="00E325D9"/>
    <w:rsid w:val="00E67E11"/>
    <w:rsid w:val="00E71686"/>
    <w:rsid w:val="00E80490"/>
    <w:rsid w:val="00E90951"/>
    <w:rsid w:val="00EB216B"/>
    <w:rsid w:val="00EB45DC"/>
    <w:rsid w:val="00EC61FB"/>
    <w:rsid w:val="00ED0444"/>
    <w:rsid w:val="00ED4C88"/>
    <w:rsid w:val="00F22E7F"/>
    <w:rsid w:val="00F26DE7"/>
    <w:rsid w:val="00F30378"/>
    <w:rsid w:val="00F351F0"/>
    <w:rsid w:val="00F51F37"/>
    <w:rsid w:val="00F575CF"/>
    <w:rsid w:val="00F62D30"/>
    <w:rsid w:val="00F62F53"/>
    <w:rsid w:val="00F65935"/>
    <w:rsid w:val="00F672A2"/>
    <w:rsid w:val="00F9449A"/>
    <w:rsid w:val="00F95202"/>
    <w:rsid w:val="00FB3543"/>
    <w:rsid w:val="00FD32EC"/>
    <w:rsid w:val="00FE21F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9C5551"/>
  <w15:docId w15:val="{7A02748A-DA80-41FC-A378-5696746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E20872"/>
    <w:pPr>
      <w:keepNext/>
      <w:spacing w:before="360"/>
      <w:outlineLvl w:val="0"/>
    </w:pPr>
    <w:rPr>
      <w:rFonts w:eastAsia="font325"/>
      <w:b/>
      <w:bCs/>
      <w:smallCaps/>
      <w:szCs w:val="28"/>
    </w:rPr>
  </w:style>
  <w:style w:type="paragraph" w:styleId="Titolo2">
    <w:name w:val="heading 2"/>
    <w:basedOn w:val="Normale"/>
    <w:qFormat/>
    <w:rsid w:val="00E20872"/>
    <w:pPr>
      <w:keepNext/>
      <w:outlineLvl w:val="1"/>
    </w:pPr>
    <w:rPr>
      <w:rFonts w:eastAsia="font325"/>
      <w:b/>
      <w:bCs/>
      <w:szCs w:val="26"/>
    </w:rPr>
  </w:style>
  <w:style w:type="paragraph" w:styleId="Titolo3">
    <w:name w:val="heading 3"/>
    <w:basedOn w:val="Normale"/>
    <w:qFormat/>
    <w:rsid w:val="00E20872"/>
    <w:pPr>
      <w:keepNext/>
      <w:outlineLvl w:val="2"/>
    </w:pPr>
    <w:rPr>
      <w:rFonts w:eastAsia="font325"/>
      <w:bCs/>
      <w:i/>
    </w:rPr>
  </w:style>
  <w:style w:type="paragraph" w:styleId="Titolo4">
    <w:name w:val="heading 4"/>
    <w:basedOn w:val="Normale"/>
    <w:qFormat/>
    <w:rsid w:val="00E20872"/>
    <w:pPr>
      <w:keepNext/>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20872"/>
  </w:style>
  <w:style w:type="character" w:customStyle="1" w:styleId="Titolo1Carattere">
    <w:name w:val="Titolo 1 Carattere"/>
    <w:rsid w:val="00E20872"/>
    <w:rPr>
      <w:rFonts w:ascii="Times New Roman" w:eastAsia="font325" w:hAnsi="Times New Roman" w:cs="Times New Roman"/>
      <w:b/>
      <w:bCs/>
      <w:smallCaps/>
      <w:sz w:val="24"/>
      <w:szCs w:val="28"/>
      <w:lang w:eastAsia="it-IT" w:bidi="it-IT"/>
    </w:rPr>
  </w:style>
  <w:style w:type="character" w:customStyle="1" w:styleId="Titolo2Carattere">
    <w:name w:val="Titolo 2 Carattere"/>
    <w:rsid w:val="00E20872"/>
    <w:rPr>
      <w:rFonts w:ascii="Times New Roman" w:eastAsia="font325" w:hAnsi="Times New Roman" w:cs="Times New Roman"/>
      <w:b/>
      <w:bCs/>
      <w:sz w:val="24"/>
      <w:szCs w:val="26"/>
      <w:lang w:eastAsia="it-IT" w:bidi="it-IT"/>
    </w:rPr>
  </w:style>
  <w:style w:type="character" w:customStyle="1" w:styleId="Titolo3Carattere">
    <w:name w:val="Titolo 3 Carattere"/>
    <w:rsid w:val="00E20872"/>
    <w:rPr>
      <w:rFonts w:ascii="Times New Roman" w:eastAsia="font325" w:hAnsi="Times New Roman" w:cs="Times New Roman"/>
      <w:bCs/>
      <w:i/>
      <w:sz w:val="24"/>
      <w:lang w:eastAsia="it-IT" w:bidi="it-IT"/>
    </w:rPr>
  </w:style>
  <w:style w:type="character" w:customStyle="1" w:styleId="Titolo4Carattere">
    <w:name w:val="Titolo 4 Carattere"/>
    <w:rsid w:val="00E20872"/>
    <w:rPr>
      <w:rFonts w:ascii="Times New Roman" w:eastAsia="font325" w:hAnsi="Times New Roman" w:cs="Times New Roman"/>
      <w:bCs/>
      <w:iCs/>
      <w:sz w:val="24"/>
      <w:lang w:eastAsia="it-IT" w:bidi="it-IT"/>
    </w:rPr>
  </w:style>
  <w:style w:type="character" w:customStyle="1" w:styleId="NormalBoldChar">
    <w:name w:val="NormalBold Char"/>
    <w:rsid w:val="00E20872"/>
    <w:rPr>
      <w:rFonts w:ascii="Times New Roman" w:eastAsia="Times New Roman" w:hAnsi="Times New Roman" w:cs="Times New Roman"/>
      <w:b/>
      <w:sz w:val="24"/>
      <w:lang w:eastAsia="it-IT" w:bidi="it-IT"/>
    </w:rPr>
  </w:style>
  <w:style w:type="character" w:customStyle="1" w:styleId="DeltaViewInsertion">
    <w:name w:val="DeltaView Insertion"/>
    <w:rsid w:val="00E20872"/>
    <w:rPr>
      <w:b/>
      <w:i/>
      <w:spacing w:val="0"/>
    </w:rPr>
  </w:style>
  <w:style w:type="character" w:customStyle="1" w:styleId="PidipaginaCarattere">
    <w:name w:val="Piè di pagina Carattere"/>
    <w:uiPriority w:val="99"/>
    <w:rsid w:val="00E2087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2087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20872"/>
    <w:rPr>
      <w:shd w:val="clear" w:color="auto" w:fill="FFFFFF"/>
      <w:vertAlign w:val="superscript"/>
    </w:rPr>
  </w:style>
  <w:style w:type="character" w:customStyle="1" w:styleId="IntestazioneCarattere">
    <w:name w:val="Intestazione Carattere"/>
    <w:rsid w:val="00E20872"/>
    <w:rPr>
      <w:rFonts w:ascii="Times New Roman" w:eastAsia="Calibri" w:hAnsi="Times New Roman" w:cs="Times New Roman"/>
      <w:sz w:val="24"/>
      <w:lang w:eastAsia="it-IT" w:bidi="it-IT"/>
    </w:rPr>
  </w:style>
  <w:style w:type="character" w:customStyle="1" w:styleId="TestofumettoCarattere">
    <w:name w:val="Testo fumetto Carattere"/>
    <w:rsid w:val="00E20872"/>
    <w:rPr>
      <w:rFonts w:ascii="Tahoma" w:eastAsia="Calibri" w:hAnsi="Tahoma" w:cs="Tahoma"/>
      <w:sz w:val="16"/>
      <w:szCs w:val="16"/>
      <w:lang w:eastAsia="it-IT" w:bidi="it-IT"/>
    </w:rPr>
  </w:style>
  <w:style w:type="character" w:styleId="Collegamentoipertestuale">
    <w:name w:val="Hyperlink"/>
    <w:rsid w:val="00E20872"/>
    <w:rPr>
      <w:color w:val="0000FF"/>
      <w:u w:val="single"/>
    </w:rPr>
  </w:style>
  <w:style w:type="character" w:customStyle="1" w:styleId="ListLabel1">
    <w:name w:val="ListLabel 1"/>
    <w:rsid w:val="00E20872"/>
    <w:rPr>
      <w:color w:val="000000"/>
    </w:rPr>
  </w:style>
  <w:style w:type="character" w:customStyle="1" w:styleId="ListLabel2">
    <w:name w:val="ListLabel 2"/>
    <w:rsid w:val="00E20872"/>
    <w:rPr>
      <w:sz w:val="16"/>
      <w:szCs w:val="16"/>
    </w:rPr>
  </w:style>
  <w:style w:type="character" w:customStyle="1" w:styleId="ListLabel3">
    <w:name w:val="ListLabel 3"/>
    <w:rsid w:val="00E20872"/>
    <w:rPr>
      <w:rFonts w:ascii="Arial" w:hAnsi="Arial"/>
      <w:b/>
      <w:i w:val="0"/>
      <w:sz w:val="15"/>
    </w:rPr>
  </w:style>
  <w:style w:type="character" w:customStyle="1" w:styleId="ListLabel4">
    <w:name w:val="ListLabel 4"/>
    <w:rsid w:val="00E20872"/>
    <w:rPr>
      <w:i w:val="0"/>
    </w:rPr>
  </w:style>
  <w:style w:type="character" w:customStyle="1" w:styleId="ListLabel5">
    <w:name w:val="ListLabel 5"/>
    <w:rsid w:val="00E20872"/>
    <w:rPr>
      <w:rFonts w:ascii="Arial" w:hAnsi="Arial"/>
      <w:i w:val="0"/>
      <w:sz w:val="15"/>
    </w:rPr>
  </w:style>
  <w:style w:type="character" w:customStyle="1" w:styleId="ListLabel6">
    <w:name w:val="ListLabel 6"/>
    <w:rsid w:val="00E20872"/>
    <w:rPr>
      <w:color w:val="000000"/>
    </w:rPr>
  </w:style>
  <w:style w:type="character" w:customStyle="1" w:styleId="ListLabel7">
    <w:name w:val="ListLabel 7"/>
    <w:rsid w:val="00E20872"/>
    <w:rPr>
      <w:rFonts w:eastAsia="Calibri" w:cs="Arial"/>
      <w:b w:val="0"/>
      <w:color w:val="00000A"/>
    </w:rPr>
  </w:style>
  <w:style w:type="character" w:customStyle="1" w:styleId="ListLabel8">
    <w:name w:val="ListLabel 8"/>
    <w:rsid w:val="00E20872"/>
    <w:rPr>
      <w:rFonts w:cs="Courier New"/>
    </w:rPr>
  </w:style>
  <w:style w:type="character" w:customStyle="1" w:styleId="ListLabel9">
    <w:name w:val="ListLabel 9"/>
    <w:rsid w:val="00E20872"/>
    <w:rPr>
      <w:rFonts w:cs="Courier New"/>
    </w:rPr>
  </w:style>
  <w:style w:type="character" w:customStyle="1" w:styleId="ListLabel10">
    <w:name w:val="ListLabel 10"/>
    <w:rsid w:val="00E20872"/>
    <w:rPr>
      <w:rFonts w:cs="Courier New"/>
    </w:rPr>
  </w:style>
  <w:style w:type="character" w:customStyle="1" w:styleId="ListLabel11">
    <w:name w:val="ListLabel 11"/>
    <w:rsid w:val="00E20872"/>
    <w:rPr>
      <w:rFonts w:eastAsia="Calibri" w:cs="Arial"/>
    </w:rPr>
  </w:style>
  <w:style w:type="character" w:customStyle="1" w:styleId="ListLabel12">
    <w:name w:val="ListLabel 12"/>
    <w:rsid w:val="00E20872"/>
    <w:rPr>
      <w:rFonts w:cs="Courier New"/>
    </w:rPr>
  </w:style>
  <w:style w:type="character" w:customStyle="1" w:styleId="ListLabel13">
    <w:name w:val="ListLabel 13"/>
    <w:rsid w:val="00E20872"/>
    <w:rPr>
      <w:rFonts w:cs="Courier New"/>
    </w:rPr>
  </w:style>
  <w:style w:type="character" w:customStyle="1" w:styleId="ListLabel14">
    <w:name w:val="ListLabel 14"/>
    <w:rsid w:val="00E20872"/>
    <w:rPr>
      <w:rFonts w:cs="Courier New"/>
    </w:rPr>
  </w:style>
  <w:style w:type="character" w:customStyle="1" w:styleId="ListLabel15">
    <w:name w:val="ListLabel 15"/>
    <w:rsid w:val="00E20872"/>
    <w:rPr>
      <w:rFonts w:eastAsia="Calibri" w:cs="Arial"/>
      <w:color w:val="FF0000"/>
    </w:rPr>
  </w:style>
  <w:style w:type="character" w:customStyle="1" w:styleId="ListLabel16">
    <w:name w:val="ListLabel 16"/>
    <w:rsid w:val="00E20872"/>
    <w:rPr>
      <w:rFonts w:cs="Courier New"/>
    </w:rPr>
  </w:style>
  <w:style w:type="character" w:customStyle="1" w:styleId="ListLabel17">
    <w:name w:val="ListLabel 17"/>
    <w:rsid w:val="00E20872"/>
    <w:rPr>
      <w:rFonts w:cs="Courier New"/>
    </w:rPr>
  </w:style>
  <w:style w:type="character" w:customStyle="1" w:styleId="ListLabel18">
    <w:name w:val="ListLabel 18"/>
    <w:rsid w:val="00E20872"/>
    <w:rPr>
      <w:rFonts w:cs="Courier New"/>
    </w:rPr>
  </w:style>
  <w:style w:type="character" w:customStyle="1" w:styleId="ListLabel19">
    <w:name w:val="ListLabel 19"/>
    <w:rsid w:val="00E20872"/>
    <w:rPr>
      <w:rFonts w:cs="Courier New"/>
    </w:rPr>
  </w:style>
  <w:style w:type="character" w:customStyle="1" w:styleId="ListLabel20">
    <w:name w:val="ListLabel 20"/>
    <w:rsid w:val="00E20872"/>
    <w:rPr>
      <w:rFonts w:cs="Courier New"/>
    </w:rPr>
  </w:style>
  <w:style w:type="character" w:customStyle="1" w:styleId="ListLabel21">
    <w:name w:val="ListLabel 21"/>
    <w:rsid w:val="00E20872"/>
    <w:rPr>
      <w:rFonts w:cs="Courier New"/>
    </w:rPr>
  </w:style>
  <w:style w:type="character" w:customStyle="1" w:styleId="Caratterenotaapidipagina">
    <w:name w:val="Carattere nota a piè di pagina"/>
    <w:rsid w:val="00E20872"/>
  </w:style>
  <w:style w:type="character" w:styleId="Rimandonotaapidipagina">
    <w:name w:val="footnote reference"/>
    <w:rsid w:val="00E20872"/>
    <w:rPr>
      <w:vertAlign w:val="superscript"/>
    </w:rPr>
  </w:style>
  <w:style w:type="character" w:styleId="Rimandonotadichiusura">
    <w:name w:val="endnote reference"/>
    <w:rsid w:val="00E20872"/>
    <w:rPr>
      <w:vertAlign w:val="superscript"/>
    </w:rPr>
  </w:style>
  <w:style w:type="character" w:customStyle="1" w:styleId="Caratterenotadichiusura">
    <w:name w:val="Carattere nota di chiusura"/>
    <w:rsid w:val="00E20872"/>
  </w:style>
  <w:style w:type="character" w:customStyle="1" w:styleId="ListLabel22">
    <w:name w:val="ListLabel 22"/>
    <w:rsid w:val="00E20872"/>
    <w:rPr>
      <w:sz w:val="16"/>
      <w:szCs w:val="16"/>
    </w:rPr>
  </w:style>
  <w:style w:type="character" w:customStyle="1" w:styleId="ListLabel23">
    <w:name w:val="ListLabel 23"/>
    <w:rsid w:val="00E20872"/>
    <w:rPr>
      <w:rFonts w:ascii="Arial" w:hAnsi="Arial" w:cs="Symbol"/>
      <w:sz w:val="15"/>
    </w:rPr>
  </w:style>
  <w:style w:type="character" w:customStyle="1" w:styleId="ListLabel24">
    <w:name w:val="ListLabel 24"/>
    <w:rsid w:val="00E20872"/>
    <w:rPr>
      <w:rFonts w:ascii="Arial" w:hAnsi="Arial"/>
      <w:b/>
      <w:i w:val="0"/>
      <w:sz w:val="15"/>
    </w:rPr>
  </w:style>
  <w:style w:type="character" w:customStyle="1" w:styleId="ListLabel25">
    <w:name w:val="ListLabel 25"/>
    <w:rsid w:val="00E20872"/>
    <w:rPr>
      <w:rFonts w:ascii="Arial" w:hAnsi="Arial"/>
      <w:i w:val="0"/>
      <w:sz w:val="15"/>
    </w:rPr>
  </w:style>
  <w:style w:type="character" w:customStyle="1" w:styleId="ListLabel26">
    <w:name w:val="ListLabel 26"/>
    <w:rsid w:val="00E20872"/>
    <w:rPr>
      <w:rFonts w:ascii="Arial" w:hAnsi="Arial" w:cs="Symbol"/>
      <w:sz w:val="15"/>
    </w:rPr>
  </w:style>
  <w:style w:type="character" w:customStyle="1" w:styleId="ListLabel27">
    <w:name w:val="ListLabel 27"/>
    <w:rsid w:val="00E20872"/>
    <w:rPr>
      <w:rFonts w:ascii="Arial" w:hAnsi="Arial" w:cs="Courier New"/>
      <w:sz w:val="14"/>
    </w:rPr>
  </w:style>
  <w:style w:type="character" w:customStyle="1" w:styleId="ListLabel28">
    <w:name w:val="ListLabel 28"/>
    <w:rsid w:val="00E20872"/>
    <w:rPr>
      <w:rFonts w:cs="Courier New"/>
    </w:rPr>
  </w:style>
  <w:style w:type="character" w:customStyle="1" w:styleId="ListLabel29">
    <w:name w:val="ListLabel 29"/>
    <w:rsid w:val="00E20872"/>
    <w:rPr>
      <w:rFonts w:cs="Wingdings"/>
    </w:rPr>
  </w:style>
  <w:style w:type="character" w:customStyle="1" w:styleId="ListLabel30">
    <w:name w:val="ListLabel 30"/>
    <w:rsid w:val="00E20872"/>
    <w:rPr>
      <w:rFonts w:cs="Symbol"/>
    </w:rPr>
  </w:style>
  <w:style w:type="character" w:customStyle="1" w:styleId="ListLabel31">
    <w:name w:val="ListLabel 31"/>
    <w:rsid w:val="00E20872"/>
    <w:rPr>
      <w:rFonts w:cs="Courier New"/>
    </w:rPr>
  </w:style>
  <w:style w:type="character" w:customStyle="1" w:styleId="ListLabel32">
    <w:name w:val="ListLabel 32"/>
    <w:rsid w:val="00E20872"/>
    <w:rPr>
      <w:rFonts w:cs="Wingdings"/>
    </w:rPr>
  </w:style>
  <w:style w:type="character" w:customStyle="1" w:styleId="ListLabel33">
    <w:name w:val="ListLabel 33"/>
    <w:rsid w:val="00E20872"/>
    <w:rPr>
      <w:rFonts w:cs="Symbol"/>
    </w:rPr>
  </w:style>
  <w:style w:type="character" w:customStyle="1" w:styleId="ListLabel34">
    <w:name w:val="ListLabel 34"/>
    <w:rsid w:val="00E20872"/>
    <w:rPr>
      <w:rFonts w:cs="Courier New"/>
    </w:rPr>
  </w:style>
  <w:style w:type="character" w:customStyle="1" w:styleId="ListLabel35">
    <w:name w:val="ListLabel 35"/>
    <w:rsid w:val="00E20872"/>
    <w:rPr>
      <w:rFonts w:cs="Wingdings"/>
    </w:rPr>
  </w:style>
  <w:style w:type="character" w:customStyle="1" w:styleId="ListLabel36">
    <w:name w:val="ListLabel 36"/>
    <w:rsid w:val="00E20872"/>
    <w:rPr>
      <w:rFonts w:ascii="Arial" w:hAnsi="Arial" w:cs="Symbol"/>
      <w:sz w:val="15"/>
    </w:rPr>
  </w:style>
  <w:style w:type="character" w:customStyle="1" w:styleId="ListLabel37">
    <w:name w:val="ListLabel 37"/>
    <w:rsid w:val="00E20872"/>
    <w:rPr>
      <w:rFonts w:ascii="Arial" w:hAnsi="Arial"/>
      <w:b/>
      <w:i w:val="0"/>
      <w:sz w:val="15"/>
    </w:rPr>
  </w:style>
  <w:style w:type="character" w:customStyle="1" w:styleId="ListLabel38">
    <w:name w:val="ListLabel 38"/>
    <w:rsid w:val="00E20872"/>
    <w:rPr>
      <w:rFonts w:ascii="Arial" w:hAnsi="Arial"/>
      <w:i w:val="0"/>
      <w:sz w:val="15"/>
    </w:rPr>
  </w:style>
  <w:style w:type="character" w:customStyle="1" w:styleId="ListLabel39">
    <w:name w:val="ListLabel 39"/>
    <w:rsid w:val="00E20872"/>
    <w:rPr>
      <w:rFonts w:ascii="Arial" w:hAnsi="Arial" w:cs="Symbol"/>
      <w:sz w:val="15"/>
    </w:rPr>
  </w:style>
  <w:style w:type="character" w:customStyle="1" w:styleId="ListLabel40">
    <w:name w:val="ListLabel 40"/>
    <w:rsid w:val="00E20872"/>
    <w:rPr>
      <w:rFonts w:cs="Courier New"/>
      <w:sz w:val="14"/>
    </w:rPr>
  </w:style>
  <w:style w:type="character" w:customStyle="1" w:styleId="ListLabel41">
    <w:name w:val="ListLabel 41"/>
    <w:rsid w:val="00E20872"/>
    <w:rPr>
      <w:rFonts w:cs="Courier New"/>
    </w:rPr>
  </w:style>
  <w:style w:type="character" w:customStyle="1" w:styleId="ListLabel42">
    <w:name w:val="ListLabel 42"/>
    <w:rsid w:val="00E20872"/>
    <w:rPr>
      <w:rFonts w:cs="Wingdings"/>
    </w:rPr>
  </w:style>
  <w:style w:type="character" w:customStyle="1" w:styleId="ListLabel43">
    <w:name w:val="ListLabel 43"/>
    <w:rsid w:val="00E20872"/>
    <w:rPr>
      <w:rFonts w:cs="Symbol"/>
    </w:rPr>
  </w:style>
  <w:style w:type="character" w:customStyle="1" w:styleId="ListLabel44">
    <w:name w:val="ListLabel 44"/>
    <w:rsid w:val="00E20872"/>
    <w:rPr>
      <w:rFonts w:cs="Courier New"/>
    </w:rPr>
  </w:style>
  <w:style w:type="character" w:customStyle="1" w:styleId="ListLabel45">
    <w:name w:val="ListLabel 45"/>
    <w:rsid w:val="00E20872"/>
    <w:rPr>
      <w:rFonts w:cs="Wingdings"/>
    </w:rPr>
  </w:style>
  <w:style w:type="character" w:customStyle="1" w:styleId="ListLabel46">
    <w:name w:val="ListLabel 46"/>
    <w:rsid w:val="00E20872"/>
    <w:rPr>
      <w:rFonts w:cs="Symbol"/>
    </w:rPr>
  </w:style>
  <w:style w:type="character" w:customStyle="1" w:styleId="ListLabel47">
    <w:name w:val="ListLabel 47"/>
    <w:rsid w:val="00E20872"/>
    <w:rPr>
      <w:rFonts w:cs="Courier New"/>
    </w:rPr>
  </w:style>
  <w:style w:type="character" w:customStyle="1" w:styleId="ListLabel48">
    <w:name w:val="ListLabel 48"/>
    <w:rsid w:val="00E20872"/>
    <w:rPr>
      <w:rFonts w:cs="Wingdings"/>
    </w:rPr>
  </w:style>
  <w:style w:type="character" w:customStyle="1" w:styleId="ListLabel49">
    <w:name w:val="ListLabel 49"/>
    <w:rsid w:val="00E20872"/>
    <w:rPr>
      <w:rFonts w:ascii="Arial" w:hAnsi="Arial" w:cs="Symbol"/>
      <w:sz w:val="15"/>
    </w:rPr>
  </w:style>
  <w:style w:type="character" w:customStyle="1" w:styleId="ListLabel50">
    <w:name w:val="ListLabel 50"/>
    <w:rsid w:val="00E20872"/>
    <w:rPr>
      <w:rFonts w:ascii="Arial" w:hAnsi="Arial"/>
      <w:b/>
      <w:i w:val="0"/>
      <w:sz w:val="15"/>
    </w:rPr>
  </w:style>
  <w:style w:type="character" w:customStyle="1" w:styleId="ListLabel51">
    <w:name w:val="ListLabel 51"/>
    <w:rsid w:val="00E20872"/>
    <w:rPr>
      <w:rFonts w:ascii="Arial" w:hAnsi="Arial"/>
      <w:i w:val="0"/>
      <w:sz w:val="15"/>
    </w:rPr>
  </w:style>
  <w:style w:type="character" w:customStyle="1" w:styleId="ListLabel52">
    <w:name w:val="ListLabel 52"/>
    <w:rsid w:val="00E20872"/>
    <w:rPr>
      <w:rFonts w:ascii="Arial" w:hAnsi="Arial" w:cs="Symbol"/>
      <w:sz w:val="15"/>
    </w:rPr>
  </w:style>
  <w:style w:type="character" w:customStyle="1" w:styleId="ListLabel53">
    <w:name w:val="ListLabel 53"/>
    <w:rsid w:val="00E20872"/>
    <w:rPr>
      <w:rFonts w:cs="Courier New"/>
      <w:sz w:val="14"/>
    </w:rPr>
  </w:style>
  <w:style w:type="character" w:customStyle="1" w:styleId="ListLabel54">
    <w:name w:val="ListLabel 54"/>
    <w:rsid w:val="00E20872"/>
    <w:rPr>
      <w:rFonts w:cs="Courier New"/>
    </w:rPr>
  </w:style>
  <w:style w:type="character" w:customStyle="1" w:styleId="ListLabel55">
    <w:name w:val="ListLabel 55"/>
    <w:rsid w:val="00E20872"/>
    <w:rPr>
      <w:rFonts w:cs="Wingdings"/>
    </w:rPr>
  </w:style>
  <w:style w:type="character" w:customStyle="1" w:styleId="ListLabel56">
    <w:name w:val="ListLabel 56"/>
    <w:rsid w:val="00E20872"/>
    <w:rPr>
      <w:rFonts w:cs="Symbol"/>
    </w:rPr>
  </w:style>
  <w:style w:type="character" w:customStyle="1" w:styleId="ListLabel57">
    <w:name w:val="ListLabel 57"/>
    <w:rsid w:val="00E20872"/>
    <w:rPr>
      <w:rFonts w:cs="Courier New"/>
    </w:rPr>
  </w:style>
  <w:style w:type="character" w:customStyle="1" w:styleId="ListLabel58">
    <w:name w:val="ListLabel 58"/>
    <w:rsid w:val="00E20872"/>
    <w:rPr>
      <w:rFonts w:cs="Wingdings"/>
    </w:rPr>
  </w:style>
  <w:style w:type="character" w:customStyle="1" w:styleId="ListLabel59">
    <w:name w:val="ListLabel 59"/>
    <w:rsid w:val="00E20872"/>
    <w:rPr>
      <w:rFonts w:cs="Symbol"/>
    </w:rPr>
  </w:style>
  <w:style w:type="character" w:customStyle="1" w:styleId="ListLabel60">
    <w:name w:val="ListLabel 60"/>
    <w:rsid w:val="00E20872"/>
    <w:rPr>
      <w:rFonts w:cs="Courier New"/>
    </w:rPr>
  </w:style>
  <w:style w:type="character" w:customStyle="1" w:styleId="ListLabel61">
    <w:name w:val="ListLabel 61"/>
    <w:rsid w:val="00E20872"/>
    <w:rPr>
      <w:rFonts w:cs="Wingdings"/>
    </w:rPr>
  </w:style>
  <w:style w:type="character" w:customStyle="1" w:styleId="ListLabel62">
    <w:name w:val="ListLabel 62"/>
    <w:rsid w:val="00E20872"/>
    <w:rPr>
      <w:rFonts w:ascii="Arial" w:hAnsi="Arial" w:cs="Symbol"/>
      <w:sz w:val="15"/>
    </w:rPr>
  </w:style>
  <w:style w:type="character" w:customStyle="1" w:styleId="ListLabel63">
    <w:name w:val="ListLabel 63"/>
    <w:rsid w:val="00E20872"/>
    <w:rPr>
      <w:rFonts w:ascii="Arial" w:hAnsi="Arial"/>
      <w:b/>
      <w:i w:val="0"/>
      <w:sz w:val="15"/>
    </w:rPr>
  </w:style>
  <w:style w:type="character" w:customStyle="1" w:styleId="ListLabel64">
    <w:name w:val="ListLabel 64"/>
    <w:rsid w:val="00E20872"/>
    <w:rPr>
      <w:rFonts w:ascii="Arial" w:hAnsi="Arial"/>
      <w:i w:val="0"/>
      <w:sz w:val="15"/>
    </w:rPr>
  </w:style>
  <w:style w:type="character" w:customStyle="1" w:styleId="ListLabel65">
    <w:name w:val="ListLabel 65"/>
    <w:rsid w:val="00E20872"/>
    <w:rPr>
      <w:rFonts w:ascii="Arial" w:hAnsi="Arial" w:cs="Symbol"/>
      <w:sz w:val="15"/>
    </w:rPr>
  </w:style>
  <w:style w:type="character" w:customStyle="1" w:styleId="ListLabel66">
    <w:name w:val="ListLabel 66"/>
    <w:rsid w:val="00E20872"/>
    <w:rPr>
      <w:rFonts w:cs="Courier New"/>
      <w:sz w:val="14"/>
    </w:rPr>
  </w:style>
  <w:style w:type="character" w:customStyle="1" w:styleId="ListLabel67">
    <w:name w:val="ListLabel 67"/>
    <w:rsid w:val="00E20872"/>
    <w:rPr>
      <w:rFonts w:cs="Courier New"/>
    </w:rPr>
  </w:style>
  <w:style w:type="character" w:customStyle="1" w:styleId="ListLabel68">
    <w:name w:val="ListLabel 68"/>
    <w:rsid w:val="00E20872"/>
    <w:rPr>
      <w:rFonts w:cs="Wingdings"/>
    </w:rPr>
  </w:style>
  <w:style w:type="character" w:customStyle="1" w:styleId="ListLabel69">
    <w:name w:val="ListLabel 69"/>
    <w:rsid w:val="00E20872"/>
    <w:rPr>
      <w:rFonts w:cs="Symbol"/>
    </w:rPr>
  </w:style>
  <w:style w:type="character" w:customStyle="1" w:styleId="ListLabel70">
    <w:name w:val="ListLabel 70"/>
    <w:rsid w:val="00E20872"/>
    <w:rPr>
      <w:rFonts w:cs="Courier New"/>
    </w:rPr>
  </w:style>
  <w:style w:type="character" w:customStyle="1" w:styleId="ListLabel71">
    <w:name w:val="ListLabel 71"/>
    <w:rsid w:val="00E20872"/>
    <w:rPr>
      <w:rFonts w:cs="Wingdings"/>
    </w:rPr>
  </w:style>
  <w:style w:type="character" w:customStyle="1" w:styleId="ListLabel72">
    <w:name w:val="ListLabel 72"/>
    <w:rsid w:val="00E20872"/>
    <w:rPr>
      <w:rFonts w:cs="Symbol"/>
    </w:rPr>
  </w:style>
  <w:style w:type="character" w:customStyle="1" w:styleId="ListLabel73">
    <w:name w:val="ListLabel 73"/>
    <w:rsid w:val="00E20872"/>
    <w:rPr>
      <w:rFonts w:cs="Courier New"/>
    </w:rPr>
  </w:style>
  <w:style w:type="character" w:customStyle="1" w:styleId="ListLabel74">
    <w:name w:val="ListLabel 74"/>
    <w:rsid w:val="00E20872"/>
    <w:rPr>
      <w:rFonts w:cs="Wingdings"/>
    </w:rPr>
  </w:style>
  <w:style w:type="paragraph" w:customStyle="1" w:styleId="Titolo10">
    <w:name w:val="Titolo1"/>
    <w:basedOn w:val="Normale"/>
    <w:next w:val="Corpotesto1"/>
    <w:rsid w:val="00E2087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E20872"/>
    <w:pPr>
      <w:spacing w:before="0" w:after="140" w:line="288" w:lineRule="auto"/>
    </w:pPr>
  </w:style>
  <w:style w:type="paragraph" w:styleId="Elenco">
    <w:name w:val="List"/>
    <w:basedOn w:val="Corpotesto1"/>
    <w:rsid w:val="00E20872"/>
    <w:rPr>
      <w:rFonts w:cs="Mangal"/>
    </w:rPr>
  </w:style>
  <w:style w:type="paragraph" w:styleId="Didascalia">
    <w:name w:val="caption"/>
    <w:basedOn w:val="Normale"/>
    <w:qFormat/>
    <w:rsid w:val="00E20872"/>
    <w:pPr>
      <w:suppressLineNumbers/>
    </w:pPr>
    <w:rPr>
      <w:rFonts w:cs="Mangal"/>
      <w:i/>
      <w:iCs/>
      <w:szCs w:val="24"/>
    </w:rPr>
  </w:style>
  <w:style w:type="paragraph" w:customStyle="1" w:styleId="Indice">
    <w:name w:val="Indice"/>
    <w:basedOn w:val="Normale"/>
    <w:rsid w:val="00E20872"/>
    <w:pPr>
      <w:suppressLineNumbers/>
    </w:pPr>
    <w:rPr>
      <w:rFonts w:cs="Mangal"/>
    </w:rPr>
  </w:style>
  <w:style w:type="paragraph" w:customStyle="1" w:styleId="NormalBold">
    <w:name w:val="NormalBold"/>
    <w:basedOn w:val="Normale"/>
    <w:rsid w:val="00E20872"/>
    <w:pPr>
      <w:widowControl w:val="0"/>
      <w:spacing w:before="0" w:after="0"/>
    </w:pPr>
    <w:rPr>
      <w:rFonts w:eastAsia="Times New Roman"/>
      <w:b/>
    </w:rPr>
  </w:style>
  <w:style w:type="paragraph" w:styleId="Pidipagina">
    <w:name w:val="footer"/>
    <w:basedOn w:val="Normale"/>
    <w:uiPriority w:val="99"/>
    <w:rsid w:val="00E2087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20872"/>
    <w:pPr>
      <w:spacing w:before="0" w:after="0"/>
      <w:ind w:left="720" w:hanging="720"/>
    </w:pPr>
    <w:rPr>
      <w:sz w:val="20"/>
      <w:szCs w:val="20"/>
    </w:rPr>
  </w:style>
  <w:style w:type="paragraph" w:customStyle="1" w:styleId="Text1">
    <w:name w:val="Text 1"/>
    <w:basedOn w:val="Normale"/>
    <w:rsid w:val="00E20872"/>
    <w:pPr>
      <w:ind w:left="850"/>
    </w:pPr>
  </w:style>
  <w:style w:type="paragraph" w:customStyle="1" w:styleId="NormalLeft">
    <w:name w:val="Normal Left"/>
    <w:basedOn w:val="Normale"/>
    <w:rsid w:val="00E20872"/>
  </w:style>
  <w:style w:type="paragraph" w:customStyle="1" w:styleId="Tiret0">
    <w:name w:val="Tiret 0"/>
    <w:basedOn w:val="Normale"/>
    <w:rsid w:val="00E20872"/>
  </w:style>
  <w:style w:type="paragraph" w:customStyle="1" w:styleId="Tiret1">
    <w:name w:val="Tiret 1"/>
    <w:basedOn w:val="Normale"/>
    <w:rsid w:val="00E20872"/>
  </w:style>
  <w:style w:type="paragraph" w:customStyle="1" w:styleId="NumPar1">
    <w:name w:val="NumPar 1"/>
    <w:basedOn w:val="Normale"/>
    <w:rsid w:val="00E20872"/>
  </w:style>
  <w:style w:type="paragraph" w:customStyle="1" w:styleId="NumPar2">
    <w:name w:val="NumPar 2"/>
    <w:basedOn w:val="Normale"/>
    <w:rsid w:val="00E20872"/>
  </w:style>
  <w:style w:type="paragraph" w:customStyle="1" w:styleId="NumPar3">
    <w:name w:val="NumPar 3"/>
    <w:basedOn w:val="Normale"/>
    <w:rsid w:val="00E20872"/>
  </w:style>
  <w:style w:type="paragraph" w:customStyle="1" w:styleId="NumPar4">
    <w:name w:val="NumPar 4"/>
    <w:basedOn w:val="Normale"/>
    <w:rsid w:val="00E20872"/>
  </w:style>
  <w:style w:type="paragraph" w:customStyle="1" w:styleId="ChapterTitle">
    <w:name w:val="ChapterTitle"/>
    <w:basedOn w:val="Normale"/>
    <w:rsid w:val="00E20872"/>
    <w:pPr>
      <w:keepNext/>
      <w:spacing w:after="360"/>
      <w:jc w:val="center"/>
    </w:pPr>
    <w:rPr>
      <w:b/>
      <w:sz w:val="32"/>
    </w:rPr>
  </w:style>
  <w:style w:type="paragraph" w:customStyle="1" w:styleId="SectionTitle">
    <w:name w:val="SectionTitle"/>
    <w:basedOn w:val="Normale"/>
    <w:rsid w:val="00E20872"/>
    <w:pPr>
      <w:keepNext/>
      <w:spacing w:after="360"/>
      <w:jc w:val="center"/>
    </w:pPr>
    <w:rPr>
      <w:b/>
      <w:smallCaps/>
      <w:sz w:val="28"/>
    </w:rPr>
  </w:style>
  <w:style w:type="paragraph" w:customStyle="1" w:styleId="Annexetitre">
    <w:name w:val="Annexe titre"/>
    <w:basedOn w:val="Normale"/>
    <w:rsid w:val="00E20872"/>
    <w:pPr>
      <w:jc w:val="center"/>
    </w:pPr>
    <w:rPr>
      <w:b/>
      <w:u w:val="single"/>
    </w:rPr>
  </w:style>
  <w:style w:type="paragraph" w:customStyle="1" w:styleId="Titrearticle">
    <w:name w:val="Titre article"/>
    <w:basedOn w:val="Normale"/>
    <w:rsid w:val="00E20872"/>
    <w:pPr>
      <w:keepNext/>
      <w:spacing w:before="360"/>
      <w:jc w:val="center"/>
    </w:pPr>
    <w:rPr>
      <w:i/>
    </w:rPr>
  </w:style>
  <w:style w:type="paragraph" w:styleId="Intestazione">
    <w:name w:val="header"/>
    <w:basedOn w:val="Normale"/>
    <w:rsid w:val="00E20872"/>
    <w:pPr>
      <w:tabs>
        <w:tab w:val="center" w:pos="4819"/>
        <w:tab w:val="right" w:pos="9638"/>
      </w:tabs>
      <w:spacing w:before="0" w:after="0"/>
    </w:pPr>
  </w:style>
  <w:style w:type="paragraph" w:customStyle="1" w:styleId="Paragrafoelenco1">
    <w:name w:val="Paragrafo elenco1"/>
    <w:basedOn w:val="Normale"/>
    <w:rsid w:val="00E20872"/>
    <w:pPr>
      <w:ind w:left="720"/>
      <w:contextualSpacing/>
    </w:pPr>
  </w:style>
  <w:style w:type="paragraph" w:customStyle="1" w:styleId="Testofumetto1">
    <w:name w:val="Testo fumetto1"/>
    <w:basedOn w:val="Normale"/>
    <w:rsid w:val="00E20872"/>
    <w:pPr>
      <w:spacing w:before="0" w:after="0"/>
    </w:pPr>
    <w:rPr>
      <w:rFonts w:ascii="Tahoma" w:hAnsi="Tahoma" w:cs="Tahoma"/>
      <w:sz w:val="16"/>
      <w:szCs w:val="16"/>
    </w:rPr>
  </w:style>
  <w:style w:type="paragraph" w:customStyle="1" w:styleId="NormaleWeb1">
    <w:name w:val="Normale (Web)1"/>
    <w:basedOn w:val="Normale"/>
    <w:rsid w:val="00E20872"/>
    <w:pPr>
      <w:spacing w:before="280" w:after="280"/>
    </w:pPr>
    <w:rPr>
      <w:rFonts w:eastAsia="Times New Roman"/>
      <w:szCs w:val="24"/>
      <w:lang w:bidi="ar-SA"/>
    </w:rPr>
  </w:style>
  <w:style w:type="paragraph" w:styleId="Testonotaapidipagina">
    <w:name w:val="footnote text"/>
    <w:basedOn w:val="Normale"/>
    <w:rsid w:val="00E20872"/>
  </w:style>
  <w:style w:type="paragraph" w:customStyle="1" w:styleId="Contenutotabella">
    <w:name w:val="Contenuto tabella"/>
    <w:basedOn w:val="Normale"/>
    <w:rsid w:val="00E20872"/>
  </w:style>
  <w:style w:type="paragraph" w:customStyle="1" w:styleId="Titolotabella">
    <w:name w:val="Titolo tabella"/>
    <w:basedOn w:val="Contenutotabella"/>
    <w:rsid w:val="00E2087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618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EFCB-914C-41D6-ABC8-A07BE319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6350</Words>
  <Characters>36198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forgione.salvatore</dc:creator>
  <cp:lastModifiedBy>Edilizia Privata</cp:lastModifiedBy>
  <cp:revision>5</cp:revision>
  <cp:lastPrinted>2016-07-15T13:50:00Z</cp:lastPrinted>
  <dcterms:created xsi:type="dcterms:W3CDTF">2021-11-30T14:56:00Z</dcterms:created>
  <dcterms:modified xsi:type="dcterms:W3CDTF">2022-05-03T11:11:00Z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