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BD" w:rsidRPr="00C32668" w:rsidRDefault="00AB27F2">
      <w:pPr>
        <w:pStyle w:val="Normale1"/>
        <w:widowControl w:val="0"/>
        <w:spacing w:before="40"/>
        <w:ind w:right="-318"/>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 xml:space="preserve">DOMANDA </w:t>
      </w:r>
      <w:proofErr w:type="spellStart"/>
      <w:r w:rsidRPr="00C32668">
        <w:rPr>
          <w:rFonts w:ascii="Times New Roman" w:hAnsi="Times New Roman" w:cs="Times New Roman"/>
          <w:b/>
          <w:color w:val="000000"/>
          <w:sz w:val="24"/>
          <w:szCs w:val="24"/>
        </w:rPr>
        <w:t>DI</w:t>
      </w:r>
      <w:proofErr w:type="spellEnd"/>
      <w:r w:rsidRPr="00C32668">
        <w:rPr>
          <w:rFonts w:ascii="Times New Roman" w:hAnsi="Times New Roman" w:cs="Times New Roman"/>
          <w:b/>
          <w:color w:val="000000"/>
          <w:sz w:val="24"/>
          <w:szCs w:val="24"/>
        </w:rPr>
        <w:t xml:space="preserve"> PARTECIPAZIONE</w:t>
      </w:r>
    </w:p>
    <w:p w:rsidR="00C628BD" w:rsidRPr="00C32668" w:rsidRDefault="00AB27F2">
      <w:pPr>
        <w:pStyle w:val="Normale1"/>
        <w:widowControl w:val="0"/>
        <w:spacing w:before="40"/>
        <w:ind w:left="4910" w:right="35" w:hanging="2750"/>
        <w:jc w:val="right"/>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 xml:space="preserve">Al Comune di </w:t>
      </w:r>
      <w:r w:rsidR="00C60B11" w:rsidRPr="00C32668">
        <w:rPr>
          <w:rFonts w:ascii="Times New Roman" w:hAnsi="Times New Roman" w:cs="Times New Roman"/>
          <w:b/>
          <w:color w:val="000000"/>
          <w:sz w:val="24"/>
          <w:szCs w:val="24"/>
        </w:rPr>
        <w:t>Castel San Giorgio</w:t>
      </w:r>
    </w:p>
    <w:p w:rsidR="00C628BD" w:rsidRPr="00C32668" w:rsidRDefault="00AB27F2">
      <w:pPr>
        <w:pStyle w:val="Normale1"/>
        <w:widowControl w:val="0"/>
        <w:spacing w:before="40"/>
        <w:ind w:left="4910" w:right="35" w:hanging="2750"/>
        <w:jc w:val="right"/>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 xml:space="preserve"> Servizi Sociali</w:t>
      </w:r>
    </w:p>
    <w:p w:rsidR="00C628BD" w:rsidRPr="00C32668" w:rsidRDefault="00C32668">
      <w:pPr>
        <w:pStyle w:val="Normale1"/>
        <w:widowControl w:val="0"/>
        <w:spacing w:before="40"/>
        <w:ind w:left="4910" w:right="35" w:hanging="275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amminist</w:t>
      </w:r>
      <w:r w:rsidR="00C60B11" w:rsidRPr="00C32668">
        <w:rPr>
          <w:rFonts w:ascii="Times New Roman" w:hAnsi="Times New Roman" w:cs="Times New Roman"/>
          <w:bCs/>
          <w:color w:val="000000"/>
          <w:sz w:val="24"/>
          <w:szCs w:val="24"/>
        </w:rPr>
        <w:t>razione@per.comune-castelsangiorgio.sa.it</w:t>
      </w:r>
    </w:p>
    <w:p w:rsidR="00C628BD" w:rsidRPr="00C32668" w:rsidRDefault="00AB27F2">
      <w:pPr>
        <w:pStyle w:val="Normale1"/>
        <w:widowControl w:val="0"/>
        <w:spacing w:before="537"/>
        <w:ind w:left="-307" w:right="35"/>
        <w:jc w:val="both"/>
        <w:rPr>
          <w:b/>
          <w:color w:val="000000"/>
          <w:sz w:val="24"/>
          <w:szCs w:val="24"/>
        </w:rPr>
      </w:pPr>
      <w:r w:rsidRPr="00C32668">
        <w:rPr>
          <w:rFonts w:ascii="Times New Roman" w:hAnsi="Times New Roman" w:cs="Times New Roman"/>
          <w:b/>
          <w:color w:val="000000"/>
          <w:sz w:val="24"/>
          <w:szCs w:val="24"/>
        </w:rPr>
        <w:t xml:space="preserve">COSTITUZIONE DI UN ELENCO DI ESERCIZI COMMERCIALI CON SEDE </w:t>
      </w:r>
      <w:r w:rsidR="00C60B11" w:rsidRPr="00C32668">
        <w:rPr>
          <w:rFonts w:ascii="Times New Roman" w:hAnsi="Times New Roman" w:cs="Times New Roman"/>
          <w:b/>
          <w:color w:val="000000"/>
          <w:sz w:val="24"/>
          <w:szCs w:val="24"/>
        </w:rPr>
        <w:t>IN</w:t>
      </w:r>
      <w:r w:rsidRPr="00C32668">
        <w:rPr>
          <w:rFonts w:ascii="Times New Roman" w:hAnsi="Times New Roman" w:cs="Times New Roman"/>
          <w:b/>
          <w:color w:val="000000"/>
          <w:sz w:val="24"/>
          <w:szCs w:val="24"/>
        </w:rPr>
        <w:t xml:space="preserve"> </w:t>
      </w:r>
      <w:r w:rsidR="00C60B11" w:rsidRPr="00C32668">
        <w:rPr>
          <w:rFonts w:ascii="Times New Roman" w:hAnsi="Times New Roman" w:cs="Times New Roman"/>
          <w:b/>
          <w:color w:val="000000"/>
          <w:sz w:val="24"/>
          <w:szCs w:val="24"/>
        </w:rPr>
        <w:t>CASTEL SAN GIORGIO</w:t>
      </w:r>
      <w:r w:rsidR="00C17326" w:rsidRPr="00C32668">
        <w:rPr>
          <w:rFonts w:ascii="Times New Roman" w:hAnsi="Times New Roman" w:cs="Times New Roman"/>
          <w:b/>
          <w:color w:val="000000"/>
          <w:sz w:val="24"/>
          <w:szCs w:val="24"/>
        </w:rPr>
        <w:t xml:space="preserve"> PER L'ACCETTAZIONE DEL BUONO "PIZZA SOSPESA" </w:t>
      </w:r>
      <w:r w:rsidRPr="00C32668">
        <w:rPr>
          <w:rFonts w:ascii="Times New Roman" w:hAnsi="Times New Roman" w:cs="Times New Roman"/>
          <w:b/>
          <w:color w:val="000000"/>
          <w:sz w:val="24"/>
          <w:szCs w:val="24"/>
        </w:rPr>
        <w:t xml:space="preserve">UTILIZZABILI PER L’ACQUISTO </w:t>
      </w:r>
      <w:proofErr w:type="spellStart"/>
      <w:r w:rsidRPr="00C32668">
        <w:rPr>
          <w:rFonts w:ascii="Times New Roman" w:hAnsi="Times New Roman" w:cs="Times New Roman"/>
          <w:b/>
          <w:color w:val="000000"/>
          <w:sz w:val="24"/>
          <w:szCs w:val="24"/>
        </w:rPr>
        <w:t>DI</w:t>
      </w:r>
      <w:proofErr w:type="spellEnd"/>
      <w:r w:rsidRPr="00C32668">
        <w:rPr>
          <w:rFonts w:ascii="Times New Roman" w:hAnsi="Times New Roman" w:cs="Times New Roman"/>
          <w:b/>
          <w:color w:val="000000"/>
          <w:sz w:val="24"/>
          <w:szCs w:val="24"/>
        </w:rPr>
        <w:t xml:space="preserve"> GENERI ALIMENTARI</w:t>
      </w:r>
      <w:r w:rsidR="00C17326" w:rsidRPr="00C32668">
        <w:rPr>
          <w:rFonts w:ascii="Times New Roman" w:hAnsi="Times New Roman" w:cs="Times New Roman"/>
          <w:b/>
          <w:color w:val="000000"/>
          <w:sz w:val="24"/>
          <w:szCs w:val="24"/>
        </w:rPr>
        <w:t>.</w:t>
      </w:r>
      <w:r w:rsidRPr="00C32668">
        <w:rPr>
          <w:b/>
          <w:color w:val="000000"/>
          <w:sz w:val="24"/>
          <w:szCs w:val="24"/>
        </w:rPr>
        <w:t xml:space="preserve"> </w:t>
      </w:r>
    </w:p>
    <w:p w:rsidR="00C628BD" w:rsidRPr="00C32668" w:rsidRDefault="00AB27F2">
      <w:pPr>
        <w:pStyle w:val="Normale1"/>
        <w:widowControl w:val="0"/>
        <w:spacing w:before="537"/>
        <w:ind w:left="-307" w:right="35"/>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rsidR="00C628BD" w:rsidRPr="00C32668" w:rsidRDefault="00AB27F2">
      <w:pPr>
        <w:pStyle w:val="Normale1"/>
        <w:widowControl w:val="0"/>
        <w:spacing w:before="537"/>
        <w:ind w:left="-307" w:right="35"/>
        <w:jc w:val="both"/>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 xml:space="preserve">□Titolare della ditta individuale </w:t>
      </w:r>
    </w:p>
    <w:p w:rsidR="00C628BD" w:rsidRPr="00C32668" w:rsidRDefault="00AB27F2">
      <w:pPr>
        <w:pStyle w:val="Normale1"/>
        <w:widowControl w:val="0"/>
        <w:spacing w:before="537"/>
        <w:ind w:left="-307" w:right="35"/>
        <w:jc w:val="both"/>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 xml:space="preserve">□ Legale Rappresentante della Società </w:t>
      </w:r>
    </w:p>
    <w:p w:rsidR="00C628BD" w:rsidRPr="00C32668" w:rsidRDefault="00AB27F2">
      <w:pPr>
        <w:pStyle w:val="Normale1"/>
        <w:widowControl w:val="0"/>
        <w:spacing w:before="537"/>
        <w:ind w:left="-307" w:right="35"/>
        <w:jc w:val="both"/>
        <w:rPr>
          <w:rFonts w:ascii="Times New Roman" w:hAnsi="Times New Roman" w:cs="Times New Roman"/>
          <w:color w:val="000000"/>
          <w:sz w:val="24"/>
          <w:szCs w:val="24"/>
        </w:rPr>
      </w:pPr>
      <w:r w:rsidRPr="00C32668">
        <w:rPr>
          <w:rFonts w:ascii="Times New Roman" w:hAnsi="Times New Roman" w:cs="Times New Roman"/>
          <w:b/>
          <w:color w:val="000000"/>
          <w:sz w:val="24"/>
          <w:szCs w:val="24"/>
        </w:rPr>
        <w:t xml:space="preserve">□ </w:t>
      </w:r>
      <w:r w:rsidRPr="00C32668">
        <w:rPr>
          <w:rFonts w:ascii="Times New Roman" w:hAnsi="Times New Roman" w:cs="Times New Roman"/>
          <w:color w:val="000000"/>
          <w:sz w:val="24"/>
          <w:szCs w:val="24"/>
        </w:rPr>
        <w:t xml:space="preserve">_______________________________________________________________________________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rsidR="00C628BD" w:rsidRPr="00C32668" w:rsidRDefault="00AB27F2">
      <w:pPr>
        <w:pStyle w:val="Normale1"/>
        <w:widowControl w:val="0"/>
        <w:spacing w:before="153"/>
        <w:ind w:left="-307" w:right="35" w:firstLine="4632"/>
        <w:jc w:val="both"/>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 xml:space="preserve">CHIEDE </w:t>
      </w:r>
    </w:p>
    <w:p w:rsidR="00C628BD" w:rsidRPr="00C32668" w:rsidRDefault="00AB27F2">
      <w:pPr>
        <w:pStyle w:val="Normale1"/>
        <w:widowControl w:val="0"/>
        <w:spacing w:before="153"/>
        <w:ind w:left="-307" w:right="35" w:firstLine="23"/>
        <w:rPr>
          <w:rFonts w:ascii="Times New Roman" w:hAnsi="Times New Roman" w:cs="Times New Roman"/>
          <w:color w:val="000000"/>
          <w:sz w:val="24"/>
          <w:szCs w:val="24"/>
        </w:rPr>
      </w:pPr>
      <w:r w:rsidRPr="00C32668">
        <w:rPr>
          <w:rFonts w:ascii="Times New Roman" w:hAnsi="Times New Roman" w:cs="Times New Roman"/>
          <w:color w:val="000000"/>
          <w:sz w:val="24"/>
          <w:szCs w:val="24"/>
        </w:rPr>
        <w:t xml:space="preserve">di partecipare alla manifestazione di cui all’oggetto e, a tal fine e per gli effetti degli artt. 46 e 47 D.P.R. 28.12.2000, n. 445, </w:t>
      </w:r>
    </w:p>
    <w:p w:rsidR="00C628BD" w:rsidRPr="00C32668" w:rsidRDefault="00AB27F2">
      <w:pPr>
        <w:pStyle w:val="Normale1"/>
        <w:widowControl w:val="0"/>
        <w:spacing w:before="148"/>
        <w:ind w:left="-307" w:right="35" w:firstLine="4516"/>
        <w:jc w:val="both"/>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DICHIARA</w:t>
      </w:r>
    </w:p>
    <w:p w:rsidR="00C628BD" w:rsidRPr="00C32668" w:rsidRDefault="00AB27F2">
      <w:pPr>
        <w:pStyle w:val="Normale1"/>
        <w:widowControl w:val="0"/>
        <w:spacing w:before="148"/>
        <w:ind w:left="-307" w:right="35" w:firstLine="23"/>
        <w:jc w:val="both"/>
        <w:rPr>
          <w:rFonts w:ascii="Times New Roman" w:hAnsi="Times New Roman" w:cs="Times New Roman"/>
          <w:color w:val="000000"/>
          <w:sz w:val="24"/>
          <w:szCs w:val="24"/>
        </w:rPr>
      </w:pPr>
      <w:r w:rsidRPr="00C32668">
        <w:rPr>
          <w:rFonts w:ascii="Times New Roman" w:hAnsi="Times New Roman" w:cs="Times New Roman"/>
          <w:b/>
          <w:color w:val="000000"/>
          <w:sz w:val="24"/>
          <w:szCs w:val="24"/>
        </w:rPr>
        <w:t xml:space="preserve"> - </w:t>
      </w:r>
      <w:r w:rsidRPr="00C32668">
        <w:rPr>
          <w:rFonts w:ascii="Times New Roman" w:hAnsi="Times New Roman" w:cs="Times New Roman"/>
          <w:color w:val="000000"/>
          <w:sz w:val="24"/>
          <w:szCs w:val="24"/>
        </w:rPr>
        <w:t>che l’impresa è iscritta alla C.C.I.A.A. di __________________ al n. _____________________ in data ________________ per l’attività di _____________________________________________________________</w:t>
      </w:r>
    </w:p>
    <w:p w:rsidR="00C628BD" w:rsidRPr="00C32668" w:rsidRDefault="00AB27F2">
      <w:pPr>
        <w:pStyle w:val="Normale1"/>
        <w:widowControl w:val="0"/>
        <w:spacing w:before="148"/>
        <w:ind w:left="-307" w:right="35"/>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t xml:space="preserve">_________________________, Codice ATECO ________________________________________; </w:t>
      </w:r>
    </w:p>
    <w:p w:rsidR="00C628BD" w:rsidRPr="00C32668" w:rsidRDefault="00AB27F2">
      <w:pPr>
        <w:pStyle w:val="Normale1"/>
        <w:widowControl w:val="0"/>
        <w:spacing w:before="148"/>
        <w:ind w:left="-307" w:right="35" w:firstLine="23"/>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t xml:space="preserve">- che l’Impresa ha sede a ____________________________ in via ____________________________________; </w:t>
      </w:r>
    </w:p>
    <w:p w:rsidR="00C628BD" w:rsidRPr="00C32668" w:rsidRDefault="00AB27F2">
      <w:pPr>
        <w:pStyle w:val="Normale1"/>
        <w:widowControl w:val="0"/>
        <w:spacing w:before="148"/>
        <w:ind w:left="-307" w:right="35" w:firstLine="23"/>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t xml:space="preserve">- che l'Esercizio è ubicato a  </w:t>
      </w:r>
      <w:r w:rsidR="00C60B11" w:rsidRPr="00C32668">
        <w:rPr>
          <w:rFonts w:ascii="Times New Roman" w:hAnsi="Times New Roman" w:cs="Times New Roman"/>
          <w:color w:val="000000"/>
          <w:sz w:val="24"/>
          <w:szCs w:val="24"/>
        </w:rPr>
        <w:t>CASTEL SAN GIORGIO</w:t>
      </w:r>
      <w:r w:rsidRPr="00C32668">
        <w:rPr>
          <w:rFonts w:ascii="Times New Roman" w:hAnsi="Times New Roman" w:cs="Times New Roman"/>
          <w:color w:val="000000"/>
          <w:sz w:val="24"/>
          <w:szCs w:val="24"/>
        </w:rPr>
        <w:t xml:space="preserve"> in via _____________________________________ (</w:t>
      </w:r>
      <w:r w:rsidRPr="00C32668">
        <w:rPr>
          <w:rFonts w:ascii="Times New Roman" w:hAnsi="Times New Roman" w:cs="Times New Roman"/>
          <w:i/>
          <w:color w:val="000000"/>
          <w:sz w:val="24"/>
          <w:szCs w:val="24"/>
        </w:rPr>
        <w:t>indicare eventuale nome dell'insegna</w:t>
      </w:r>
      <w:r w:rsidRPr="00C32668">
        <w:rPr>
          <w:rFonts w:ascii="Times New Roman" w:hAnsi="Times New Roman" w:cs="Times New Roman"/>
          <w:color w:val="000000"/>
          <w:sz w:val="24"/>
          <w:szCs w:val="24"/>
        </w:rPr>
        <w:t xml:space="preserve">) _____________________________________________________________; </w:t>
      </w:r>
    </w:p>
    <w:p w:rsidR="00C628BD" w:rsidRPr="00C32668" w:rsidRDefault="00AB27F2">
      <w:pPr>
        <w:pStyle w:val="Normale1"/>
        <w:widowControl w:val="0"/>
        <w:spacing w:before="148"/>
        <w:ind w:left="-307" w:right="35" w:firstLine="23"/>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t>- che l’Impresa non si trova in stato di fallimento, di liquidazione coatta, di concordato preventivo e che non siano in corso procedimenti per la dichiarazione di una di tali situazioni;</w:t>
      </w:r>
    </w:p>
    <w:p w:rsidR="00C628BD" w:rsidRPr="00C32668" w:rsidRDefault="00AB27F2">
      <w:pPr>
        <w:pStyle w:val="Normale1"/>
        <w:widowControl w:val="0"/>
        <w:spacing w:before="148"/>
        <w:ind w:left="-307" w:right="35" w:firstLine="23"/>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lastRenderedPageBreak/>
        <w:t xml:space="preserve">- di essere consapevole che la presente manifestazione di interesse, non ha valore vincolante per l’Amministrazione né valore precontrattuale e che l'Amministrazione Comunale di </w:t>
      </w:r>
      <w:r w:rsidR="00C32668">
        <w:rPr>
          <w:rFonts w:ascii="Times New Roman" w:hAnsi="Times New Roman" w:cs="Times New Roman"/>
          <w:color w:val="000000"/>
          <w:sz w:val="24"/>
          <w:szCs w:val="24"/>
        </w:rPr>
        <w:t>Castel San Giorgio</w:t>
      </w:r>
      <w:r w:rsidRPr="00C32668">
        <w:rPr>
          <w:rFonts w:ascii="Times New Roman" w:hAnsi="Times New Roman" w:cs="Times New Roman"/>
          <w:color w:val="000000"/>
          <w:sz w:val="24"/>
          <w:szCs w:val="24"/>
        </w:rPr>
        <w:t xml:space="preserve"> si riserva di interrompere in qualsiasi momento, per ragioni di interesse pubblico, la presente procedura senza che gli Operatori Economici istanti possano vantare alcuna pretesa. </w:t>
      </w:r>
    </w:p>
    <w:p w:rsidR="00C628BD" w:rsidRPr="00C32668" w:rsidRDefault="00AB27F2">
      <w:pPr>
        <w:pStyle w:val="Normale1"/>
        <w:widowControl w:val="0"/>
        <w:spacing w:before="148"/>
        <w:ind w:left="-307" w:right="35" w:firstLine="23"/>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t xml:space="preserve">- di essere consapevole dell’applicazione dell’art. 8 comma 5 bis del Regolamento comunale per l’accertamento e la riscossione delle entrate tributarie, approvato con deliberazione del Consiglio comunale n. 04 del 23.02.1999 ed </w:t>
      </w:r>
      <w:proofErr w:type="spellStart"/>
      <w:r w:rsidRPr="00C32668">
        <w:rPr>
          <w:rFonts w:ascii="Times New Roman" w:hAnsi="Times New Roman" w:cs="Times New Roman"/>
          <w:color w:val="000000"/>
          <w:sz w:val="24"/>
          <w:szCs w:val="24"/>
        </w:rPr>
        <w:t>ss.mm.ii.</w:t>
      </w:r>
      <w:proofErr w:type="spellEnd"/>
      <w:r w:rsidRPr="00C32668">
        <w:rPr>
          <w:rFonts w:ascii="Times New Roman" w:hAnsi="Times New Roman" w:cs="Times New Roman"/>
          <w:color w:val="000000"/>
          <w:sz w:val="24"/>
          <w:szCs w:val="24"/>
        </w:rPr>
        <w:t>,</w:t>
      </w:r>
    </w:p>
    <w:p w:rsidR="00C628BD" w:rsidRPr="00C32668" w:rsidRDefault="00AB27F2">
      <w:pPr>
        <w:pStyle w:val="Normale1"/>
        <w:widowControl w:val="0"/>
        <w:spacing w:before="148"/>
        <w:ind w:left="-307" w:right="35" w:firstLine="23"/>
        <w:jc w:val="center"/>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Con la presente,</w:t>
      </w:r>
    </w:p>
    <w:p w:rsidR="00C628BD" w:rsidRPr="00C32668" w:rsidRDefault="00AB27F2">
      <w:pPr>
        <w:pStyle w:val="Normale1"/>
        <w:widowControl w:val="0"/>
        <w:spacing w:before="148"/>
        <w:ind w:left="-307" w:right="35" w:firstLine="23"/>
        <w:jc w:val="both"/>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FORMALMENTE ASSUME L’IMPEGNO DI:</w:t>
      </w:r>
    </w:p>
    <w:p w:rsidR="00C628BD" w:rsidRPr="00C32668" w:rsidRDefault="00C17326">
      <w:pPr>
        <w:pStyle w:val="Default"/>
        <w:numPr>
          <w:ilvl w:val="0"/>
          <w:numId w:val="1"/>
        </w:numPr>
        <w:spacing w:after="44" w:line="276" w:lineRule="auto"/>
      </w:pPr>
      <w:r w:rsidRPr="00C32668">
        <w:t xml:space="preserve">accettare i buoni "Pizza Sospesa" emessi dal </w:t>
      </w:r>
      <w:r w:rsidR="00AB27F2" w:rsidRPr="00C32668">
        <w:t xml:space="preserve"> Comune di</w:t>
      </w:r>
      <w:r w:rsidR="00C60B11" w:rsidRPr="00C32668">
        <w:t xml:space="preserve"> Castel San Giorgio;</w:t>
      </w:r>
      <w:r w:rsidR="00AB27F2" w:rsidRPr="00C32668">
        <w:t xml:space="preserve"> </w:t>
      </w:r>
    </w:p>
    <w:p w:rsidR="00C628BD" w:rsidRPr="00C32668" w:rsidRDefault="00AB27F2">
      <w:pPr>
        <w:pStyle w:val="Default"/>
        <w:numPr>
          <w:ilvl w:val="0"/>
          <w:numId w:val="1"/>
        </w:numPr>
        <w:spacing w:after="44" w:line="276" w:lineRule="auto"/>
      </w:pPr>
      <w:r w:rsidRPr="00C32668">
        <w:t>a fornire eventuale servizio aggiun</w:t>
      </w:r>
      <w:r w:rsidR="00C17326" w:rsidRPr="00C32668">
        <w:t>tivo di consegna a domicilio dei prodotti richiesti</w:t>
      </w:r>
      <w:r w:rsidRPr="00C32668">
        <w:t xml:space="preserve">   (BARRARE </w:t>
      </w:r>
      <w:proofErr w:type="spellStart"/>
      <w:r w:rsidRPr="00C32668">
        <w:t>DI</w:t>
      </w:r>
      <w:proofErr w:type="spellEnd"/>
      <w:r w:rsidRPr="00C32668">
        <w:t xml:space="preserve"> SEGUITO)    SI  </w:t>
      </w:r>
      <w:r w:rsidR="00CE1288" w:rsidRPr="00C32668">
        <w:rPr>
          <w:b/>
        </w:rPr>
        <w:t>□</w:t>
      </w:r>
      <w:r w:rsidRPr="00C32668">
        <w:t xml:space="preserve">    NO</w:t>
      </w:r>
      <w:r w:rsidR="00CE1288" w:rsidRPr="00C32668">
        <w:t xml:space="preserve">  </w:t>
      </w:r>
      <w:r w:rsidR="00CE1288" w:rsidRPr="00C32668">
        <w:rPr>
          <w:b/>
        </w:rPr>
        <w:t>□</w:t>
      </w:r>
      <w:r w:rsidRPr="00C32668">
        <w:t xml:space="preserve">; </w:t>
      </w:r>
    </w:p>
    <w:p w:rsidR="00C628BD" w:rsidRPr="00C32668" w:rsidRDefault="00AB27F2" w:rsidP="00C17326">
      <w:pPr>
        <w:pStyle w:val="Default"/>
        <w:numPr>
          <w:ilvl w:val="0"/>
          <w:numId w:val="1"/>
        </w:numPr>
        <w:spacing w:after="44" w:line="276" w:lineRule="auto"/>
        <w:jc w:val="both"/>
      </w:pPr>
      <w:r w:rsidRPr="00C32668">
        <w:t xml:space="preserve">a non applicare alcuna condizione per l’accettazione dei buoni </w:t>
      </w:r>
      <w:r w:rsidR="00C17326" w:rsidRPr="00C32668">
        <w:t>"Pizza Sospesa";</w:t>
      </w:r>
    </w:p>
    <w:p w:rsidR="00C628BD" w:rsidRPr="00C32668" w:rsidRDefault="00AB27F2">
      <w:pPr>
        <w:pStyle w:val="Default"/>
        <w:numPr>
          <w:ilvl w:val="0"/>
          <w:numId w:val="1"/>
        </w:numPr>
        <w:spacing w:after="44" w:line="276" w:lineRule="auto"/>
      </w:pPr>
      <w:r w:rsidRPr="00C32668">
        <w:t xml:space="preserve">garantire che il trattamento dei dati personali dei titolari dei </w:t>
      </w:r>
      <w:r w:rsidR="00C17326" w:rsidRPr="00C32668">
        <w:rPr>
          <w:i/>
        </w:rPr>
        <w:t xml:space="preserve">buoni </w:t>
      </w:r>
      <w:r w:rsidR="00C17326" w:rsidRPr="00C32668">
        <w:t xml:space="preserve">utilizzati </w:t>
      </w:r>
      <w:r w:rsidRPr="00C32668">
        <w:t xml:space="preserve">presso il proprio punto vendita avverrà nel rispetto del Regolamento U.E. 2016/679. </w:t>
      </w:r>
    </w:p>
    <w:p w:rsidR="00C628BD" w:rsidRPr="00C32668" w:rsidRDefault="00AB27F2">
      <w:pPr>
        <w:pStyle w:val="Normale1"/>
        <w:widowControl w:val="0"/>
        <w:spacing w:before="537"/>
        <w:ind w:left="-307" w:right="35"/>
        <w:jc w:val="both"/>
        <w:rPr>
          <w:rFonts w:ascii="Times New Roman" w:hAnsi="Times New Roman" w:cs="Times New Roman"/>
          <w:b/>
          <w:color w:val="000000"/>
          <w:sz w:val="24"/>
          <w:szCs w:val="24"/>
        </w:rPr>
      </w:pPr>
      <w:r w:rsidRPr="00C32668">
        <w:rPr>
          <w:rFonts w:ascii="Times New Roman" w:hAnsi="Times New Roman" w:cs="Times New Roman"/>
          <w:b/>
          <w:color w:val="000000"/>
          <w:sz w:val="24"/>
          <w:szCs w:val="24"/>
        </w:rPr>
        <w:t xml:space="preserve">Allega alla presente copia del documento di identità- </w:t>
      </w:r>
    </w:p>
    <w:p w:rsidR="00C628BD" w:rsidRPr="00C32668" w:rsidRDefault="00AB27F2">
      <w:pPr>
        <w:pStyle w:val="Normale1"/>
        <w:widowControl w:val="0"/>
        <w:tabs>
          <w:tab w:val="right" w:pos="9356"/>
        </w:tabs>
        <w:spacing w:before="542" w:line="240" w:lineRule="auto"/>
        <w:ind w:left="-307" w:right="35"/>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t xml:space="preserve">Luogo e data ____________________ </w:t>
      </w:r>
    </w:p>
    <w:p w:rsidR="00C628BD" w:rsidRPr="00C32668" w:rsidRDefault="00C628BD">
      <w:pPr>
        <w:pStyle w:val="Normale1"/>
        <w:widowControl w:val="0"/>
        <w:tabs>
          <w:tab w:val="right" w:pos="9356"/>
        </w:tabs>
        <w:spacing w:before="542" w:line="240" w:lineRule="auto"/>
        <w:ind w:left="-307" w:right="35"/>
        <w:jc w:val="both"/>
        <w:rPr>
          <w:rFonts w:ascii="Times New Roman" w:hAnsi="Times New Roman" w:cs="Times New Roman"/>
          <w:color w:val="000000"/>
          <w:sz w:val="24"/>
          <w:szCs w:val="24"/>
        </w:rPr>
      </w:pPr>
    </w:p>
    <w:p w:rsidR="00C628BD" w:rsidRPr="00C32668" w:rsidRDefault="00AB27F2">
      <w:pPr>
        <w:pStyle w:val="Normale1"/>
        <w:widowControl w:val="0"/>
        <w:tabs>
          <w:tab w:val="right" w:pos="9356"/>
        </w:tabs>
        <w:spacing w:before="148"/>
        <w:ind w:right="35"/>
        <w:jc w:val="both"/>
        <w:rPr>
          <w:rFonts w:ascii="Times New Roman" w:hAnsi="Times New Roman" w:cs="Times New Roman"/>
          <w:color w:val="000000"/>
          <w:sz w:val="24"/>
          <w:szCs w:val="24"/>
        </w:rPr>
      </w:pPr>
      <w:r w:rsidRPr="00C32668">
        <w:rPr>
          <w:rFonts w:ascii="Times New Roman" w:hAnsi="Times New Roman" w:cs="Times New Roman"/>
          <w:color w:val="000000"/>
          <w:sz w:val="24"/>
          <w:szCs w:val="24"/>
        </w:rPr>
        <w:tab/>
        <w:t xml:space="preserve">Timbro e firma del Legale Rappresentante _________________________________ </w:t>
      </w:r>
    </w:p>
    <w:p w:rsidR="00831EC3" w:rsidRPr="00C32668" w:rsidRDefault="00831EC3">
      <w:pPr>
        <w:pStyle w:val="Normale1"/>
        <w:widowControl w:val="0"/>
        <w:tabs>
          <w:tab w:val="right" w:pos="9356"/>
        </w:tabs>
        <w:spacing w:before="148"/>
        <w:ind w:right="35"/>
        <w:jc w:val="both"/>
        <w:rPr>
          <w:rFonts w:ascii="Times New Roman" w:hAnsi="Times New Roman" w:cs="Times New Roman"/>
          <w:color w:val="000000"/>
          <w:sz w:val="24"/>
          <w:szCs w:val="24"/>
        </w:rPr>
      </w:pPr>
    </w:p>
    <w:p w:rsidR="00831EC3" w:rsidRDefault="00831EC3">
      <w:pPr>
        <w:spacing w:after="0" w:line="240" w:lineRule="auto"/>
        <w:rPr>
          <w:rFonts w:ascii="Times New Roman" w:eastAsia="Arial" w:hAnsi="Times New Roman" w:cs="Times New Roman"/>
          <w:color w:val="000000"/>
          <w:sz w:val="24"/>
          <w:szCs w:val="24"/>
          <w:lang w:eastAsia="it-IT"/>
        </w:rPr>
      </w:pPr>
      <w:r>
        <w:rPr>
          <w:rFonts w:ascii="Times New Roman" w:hAnsi="Times New Roman" w:cs="Times New Roman"/>
          <w:color w:val="000000"/>
          <w:sz w:val="24"/>
          <w:szCs w:val="24"/>
        </w:rPr>
        <w:br w:type="page"/>
      </w:r>
    </w:p>
    <w:p w:rsidR="00831EC3" w:rsidRDefault="00831EC3" w:rsidP="00831EC3">
      <w:pPr>
        <w:pStyle w:val="Corpodeltesto"/>
        <w:spacing w:before="2"/>
      </w:pPr>
    </w:p>
    <w:p w:rsidR="00831EC3" w:rsidRDefault="00831EC3" w:rsidP="00831EC3">
      <w:pPr>
        <w:pStyle w:val="Corpodeltesto"/>
        <w:jc w:val="center"/>
      </w:pPr>
      <w:r>
        <w:rPr>
          <w:w w:val="120"/>
          <w:sz w:val="20"/>
        </w:rPr>
        <w:t>INFORMATIVA PRIVACY E RICHIESTA CONSENSO</w:t>
      </w:r>
    </w:p>
    <w:p w:rsidR="00831EC3" w:rsidRDefault="00831EC3" w:rsidP="00831EC3">
      <w:pPr>
        <w:pStyle w:val="Corpodeltesto"/>
        <w:jc w:val="center"/>
      </w:pPr>
      <w:r>
        <w:rPr>
          <w:w w:val="120"/>
          <w:sz w:val="20"/>
        </w:rPr>
        <w:t>ISCRIZIONE ALLA PIATTAFORMA SIVOUCHER DEL COMUNE DI CASTEL SAN GIORGIO</w:t>
      </w:r>
    </w:p>
    <w:p w:rsidR="00831EC3" w:rsidRDefault="00831EC3" w:rsidP="00831EC3">
      <w:pPr>
        <w:pStyle w:val="Corpodeltesto"/>
        <w:jc w:val="center"/>
      </w:pPr>
    </w:p>
    <w:p w:rsidR="00831EC3" w:rsidRDefault="00831EC3" w:rsidP="00831EC3">
      <w:pPr>
        <w:pStyle w:val="Corpodeltesto"/>
        <w:ind w:left="112" w:right="110"/>
      </w:pPr>
      <w:r>
        <w:rPr>
          <w:w w:val="105"/>
        </w:rPr>
        <w:t>Ai sensi del R.UE. 2016/679 (Regolamento Europeo in materia di protezione dei dati personal</w:t>
      </w:r>
      <w:r>
        <w:rPr>
          <w:rFonts w:eastAsia="Times New Roman"/>
          <w:w w:val="105"/>
        </w:rPr>
        <w:t>i) il Comune di CASTEL SAN GIORGIO in qualità di titolare del trattamento dei dati personali, desidera informarLa</w:t>
      </w:r>
      <w:r>
        <w:rPr>
          <w:rFonts w:eastAsia="Times New Roman"/>
          <w:spacing w:val="7"/>
          <w:w w:val="105"/>
        </w:rPr>
        <w:t xml:space="preserve"> </w:t>
      </w:r>
      <w:r>
        <w:rPr>
          <w:rFonts w:eastAsia="Times New Roman"/>
          <w:w w:val="105"/>
        </w:rPr>
        <w:t>che:</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 xml:space="preserve"> il titolare del  trattamento è il sindaco del Comune di CASTEL SAN GIORGIO per il trattamento dei dati personali raccolti, ai sensi e per gli effetti del “GDPR”, che prevedono la tutela delle persone e di altri soggetti rispetto al trattamento dei dati personali.</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Il Responsabile della protezione dei dati (DPO) è il dott. Tommaso Buono conta</w:t>
      </w:r>
      <w:r>
        <w:rPr>
          <w:rFonts w:eastAsia="Times New Roman"/>
          <w:w w:val="105"/>
        </w:rPr>
        <w:t>t</w:t>
      </w:r>
      <w:r>
        <w:rPr>
          <w:rFonts w:eastAsia="Times New Roman"/>
          <w:w w:val="105"/>
        </w:rPr>
        <w:t xml:space="preserve">tabile all'indirizzo di PEC </w:t>
      </w:r>
      <w:r>
        <w:rPr>
          <w:rFonts w:eastAsia="Times New Roman"/>
          <w:w w:val="105"/>
          <w:sz w:val="27"/>
        </w:rPr>
        <w:t>tommaso.buono@pec.it</w:t>
      </w:r>
      <w:r>
        <w:rPr>
          <w:rFonts w:eastAsia="Times New Roman"/>
          <w:w w:val="105"/>
        </w:rPr>
        <w:t>.</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 xml:space="preserve">Tutte le informazioni sono disponibili sul sito </w:t>
      </w:r>
      <w:hyperlink r:id="rId8" w:history="1">
        <w:r>
          <w:rPr>
            <w:rFonts w:eastAsia="Times New Roman"/>
            <w:w w:val="105"/>
            <w:u w:val="single"/>
          </w:rPr>
          <w:t>www.comune.castel</w:t>
        </w:r>
      </w:hyperlink>
      <w:r>
        <w:t>sangiorgio.sa.it.</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 xml:space="preserve">I dati personali da lei  forniti sono necessari per gli adempimenti previsti dal </w:t>
      </w:r>
      <w:proofErr w:type="spellStart"/>
      <w:r>
        <w:rPr>
          <w:rFonts w:eastAsia="Times New Roman"/>
          <w:w w:val="105"/>
        </w:rPr>
        <w:t>O.c.d.p.c.</w:t>
      </w:r>
      <w:proofErr w:type="spellEnd"/>
      <w:r>
        <w:rPr>
          <w:rFonts w:eastAsia="Times New Roman"/>
          <w:w w:val="105"/>
        </w:rPr>
        <w:t xml:space="preserve"> 658 del 29.03.2020 per le finalità connesse alla erogazione Buoni Spesa del Comune di  Castel San Giorgio comprendenti i seguenti servizi:</w:t>
      </w:r>
    </w:p>
    <w:p w:rsidR="00831EC3" w:rsidRDefault="00831EC3" w:rsidP="00831EC3">
      <w:pPr>
        <w:pStyle w:val="Corpodeltesto"/>
        <w:numPr>
          <w:ilvl w:val="1"/>
          <w:numId w:val="4"/>
        </w:numPr>
        <w:suppressAutoHyphens w:val="0"/>
        <w:autoSpaceDE w:val="0"/>
        <w:autoSpaceDN w:val="0"/>
        <w:adjustRightInd w:val="0"/>
        <w:spacing w:after="0" w:line="240" w:lineRule="auto"/>
        <w:ind w:left="112" w:right="110" w:firstLine="0"/>
        <w:jc w:val="both"/>
      </w:pPr>
      <w:r>
        <w:rPr>
          <w:rFonts w:eastAsia="Times New Roman"/>
          <w:w w:val="105"/>
        </w:rPr>
        <w:t>Registrazione anagrafica in piattaforma</w:t>
      </w:r>
    </w:p>
    <w:p w:rsidR="00831EC3" w:rsidRDefault="00831EC3" w:rsidP="00831EC3">
      <w:pPr>
        <w:pStyle w:val="Corpodeltesto"/>
        <w:numPr>
          <w:ilvl w:val="1"/>
          <w:numId w:val="4"/>
        </w:numPr>
        <w:suppressAutoHyphens w:val="0"/>
        <w:autoSpaceDE w:val="0"/>
        <w:autoSpaceDN w:val="0"/>
        <w:adjustRightInd w:val="0"/>
        <w:spacing w:after="0" w:line="240" w:lineRule="auto"/>
        <w:ind w:left="112" w:right="110" w:firstLine="0"/>
        <w:jc w:val="both"/>
      </w:pPr>
      <w:r>
        <w:rPr>
          <w:rFonts w:eastAsia="Times New Roman"/>
          <w:w w:val="105"/>
        </w:rPr>
        <w:t>Acquisizione buono alimentare</w:t>
      </w:r>
    </w:p>
    <w:p w:rsidR="00831EC3" w:rsidRDefault="00831EC3" w:rsidP="00831EC3">
      <w:pPr>
        <w:pStyle w:val="Corpodeltesto"/>
        <w:ind w:left="112" w:right="110"/>
      </w:pPr>
      <w:r>
        <w:rPr>
          <w:rFonts w:eastAsia="Times New Roman"/>
          <w:w w:val="105"/>
        </w:rPr>
        <w:t>completi delle attività di verifica delle domande e della rendicontazione delle somme acquisite.</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i suoi dati personali, verranno gestiti nel completo rispetto dei principi de</w:t>
      </w:r>
      <w:r>
        <w:rPr>
          <w:rFonts w:eastAsia="Times New Roman"/>
          <w:w w:val="105"/>
        </w:rPr>
        <w:t>t</w:t>
      </w:r>
      <w:r>
        <w:rPr>
          <w:rFonts w:eastAsia="Times New Roman"/>
          <w:w w:val="105"/>
        </w:rPr>
        <w:t xml:space="preserve">tati </w:t>
      </w:r>
      <w:r>
        <w:rPr>
          <w:rFonts w:eastAsia="Times New Roman"/>
          <w:spacing w:val="-8"/>
          <w:w w:val="105"/>
        </w:rPr>
        <w:t xml:space="preserve">dal </w:t>
      </w:r>
      <w:r>
        <w:rPr>
          <w:rFonts w:eastAsia="Times New Roman"/>
          <w:w w:val="105"/>
        </w:rPr>
        <w:t>Regolamento in materia di protezione dei dati personali, e saranno trattati al solo fine di permettere l’attivazione dei procedimenti amministrativi, l’erogazione di servizi o la prosecuzione di rapporti in essere con il</w:t>
      </w:r>
      <w:r>
        <w:rPr>
          <w:rFonts w:eastAsia="Times New Roman"/>
          <w:spacing w:val="43"/>
          <w:w w:val="105"/>
        </w:rPr>
        <w:t xml:space="preserve"> </w:t>
      </w:r>
      <w:r>
        <w:rPr>
          <w:rFonts w:eastAsia="Times New Roman"/>
          <w:w w:val="105"/>
        </w:rPr>
        <w:t>Comune;</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il conferimento dei suoi dati personali ha natura obbligatoria in quanto ind</w:t>
      </w:r>
      <w:r>
        <w:rPr>
          <w:rFonts w:eastAsia="Times New Roman"/>
          <w:w w:val="105"/>
        </w:rPr>
        <w:t>i</w:t>
      </w:r>
      <w:r>
        <w:rPr>
          <w:rFonts w:eastAsia="Times New Roman"/>
          <w:w w:val="105"/>
        </w:rPr>
        <w:t xml:space="preserve">spensabile </w:t>
      </w:r>
      <w:r>
        <w:rPr>
          <w:rFonts w:eastAsia="Times New Roman"/>
          <w:spacing w:val="-6"/>
          <w:w w:val="105"/>
        </w:rPr>
        <w:t xml:space="preserve">per </w:t>
      </w:r>
      <w:r>
        <w:rPr>
          <w:rFonts w:eastAsia="Times New Roman"/>
          <w:w w:val="105"/>
        </w:rPr>
        <w:t>avviare il procedimento o l’erogazione del</w:t>
      </w:r>
      <w:r>
        <w:rPr>
          <w:rFonts w:eastAsia="Times New Roman"/>
          <w:spacing w:val="35"/>
          <w:w w:val="105"/>
        </w:rPr>
        <w:t xml:space="preserve"> </w:t>
      </w:r>
      <w:r>
        <w:rPr>
          <w:rFonts w:eastAsia="Times New Roman"/>
          <w:w w:val="105"/>
        </w:rPr>
        <w:t>servizio;</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 xml:space="preserve">i suoi dati potranno essere comunicati ad altri enti in base alle disposizioni normative </w:t>
      </w:r>
      <w:r>
        <w:rPr>
          <w:rFonts w:eastAsia="Times New Roman"/>
          <w:spacing w:val="-10"/>
          <w:w w:val="105"/>
        </w:rPr>
        <w:t xml:space="preserve">in </w:t>
      </w:r>
      <w:r>
        <w:rPr>
          <w:rFonts w:eastAsia="Times New Roman"/>
          <w:w w:val="105"/>
        </w:rPr>
        <w:t>vigore o a società esterne che per conto dell’ente svolgono un</w:t>
      </w:r>
      <w:r>
        <w:rPr>
          <w:rFonts w:eastAsia="Times New Roman"/>
          <w:spacing w:val="14"/>
          <w:w w:val="105"/>
        </w:rPr>
        <w:t xml:space="preserve"> </w:t>
      </w:r>
      <w:r>
        <w:rPr>
          <w:rFonts w:eastAsia="Times New Roman"/>
          <w:w w:val="105"/>
        </w:rPr>
        <w:t>servizio;</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l’elenco dettagliato delle aziende che per conto del comune tratteranno i dati come autonomi titolari e/o come Responsabili al trattamento, è disponibile sul sito internet  comunale;</w:t>
      </w:r>
    </w:p>
    <w:p w:rsidR="00831EC3" w:rsidRDefault="00831EC3" w:rsidP="00831EC3">
      <w:pPr>
        <w:pStyle w:val="Corpodeltesto"/>
        <w:numPr>
          <w:ilvl w:val="0"/>
          <w:numId w:val="3"/>
        </w:numPr>
        <w:suppressAutoHyphens w:val="0"/>
        <w:autoSpaceDE w:val="0"/>
        <w:autoSpaceDN w:val="0"/>
        <w:adjustRightInd w:val="0"/>
        <w:spacing w:after="0" w:line="240" w:lineRule="auto"/>
        <w:ind w:left="112" w:right="110" w:firstLine="0"/>
        <w:jc w:val="both"/>
      </w:pPr>
      <w:r>
        <w:rPr>
          <w:rFonts w:eastAsia="Times New Roman"/>
          <w:w w:val="105"/>
        </w:rPr>
        <w:t>la informiamo infine che Lei potrà avvalersi dei diritti previsti dal Regolame</w:t>
      </w:r>
      <w:r>
        <w:rPr>
          <w:rFonts w:eastAsia="Times New Roman"/>
          <w:w w:val="105"/>
        </w:rPr>
        <w:t>n</w:t>
      </w:r>
      <w:r>
        <w:rPr>
          <w:rFonts w:eastAsia="Times New Roman"/>
          <w:w w:val="105"/>
        </w:rPr>
        <w:t xml:space="preserve">to </w:t>
      </w:r>
      <w:r>
        <w:rPr>
          <w:rFonts w:eastAsia="Times New Roman"/>
          <w:spacing w:val="-8"/>
          <w:w w:val="105"/>
        </w:rPr>
        <w:t xml:space="preserve">sul </w:t>
      </w:r>
      <w:r>
        <w:rPr>
          <w:rFonts w:eastAsia="Times New Roman"/>
          <w:w w:val="105"/>
        </w:rPr>
        <w:t>trattamento dei dati . In ogni momento, lei potrà esercitare, ai sensi degli artt. 15-22 del GDPR 2016/679, il diritto di chiedere al Titolare del trattamento l’accesso, la rettifica o la cancellazione dei dati personali oppure la limitazione del trattamento di tali dati.</w:t>
      </w:r>
    </w:p>
    <w:p w:rsidR="00831EC3" w:rsidRDefault="00831EC3" w:rsidP="00831EC3">
      <w:pPr>
        <w:pStyle w:val="Corpodeltesto"/>
        <w:numPr>
          <w:ilvl w:val="1"/>
          <w:numId w:val="5"/>
        </w:numPr>
        <w:suppressAutoHyphens w:val="0"/>
        <w:autoSpaceDE w:val="0"/>
        <w:autoSpaceDN w:val="0"/>
        <w:adjustRightInd w:val="0"/>
        <w:spacing w:after="0" w:line="240" w:lineRule="auto"/>
        <w:ind w:left="112" w:right="110" w:firstLine="0"/>
        <w:jc w:val="both"/>
      </w:pPr>
      <w:r>
        <w:rPr>
          <w:rFonts w:eastAsia="Times New Roman"/>
          <w:w w:val="105"/>
        </w:rPr>
        <w:t>Allo stesso modo, lei potrà esercitare il diritto di opporsi al trattamento. L’apposita istanza è presentata al Sindaco.</w:t>
      </w:r>
    </w:p>
    <w:p w:rsidR="00831EC3" w:rsidRDefault="00831EC3" w:rsidP="00831EC3">
      <w:pPr>
        <w:pStyle w:val="Corpodeltesto"/>
        <w:numPr>
          <w:ilvl w:val="1"/>
          <w:numId w:val="5"/>
        </w:numPr>
        <w:suppressAutoHyphens w:val="0"/>
        <w:autoSpaceDE w:val="0"/>
        <w:autoSpaceDN w:val="0"/>
        <w:adjustRightInd w:val="0"/>
        <w:spacing w:after="0" w:line="240" w:lineRule="auto"/>
        <w:ind w:left="112" w:right="110" w:firstLine="0"/>
        <w:jc w:val="both"/>
      </w:pPr>
      <w:r>
        <w:rPr>
          <w:rFonts w:eastAsia="Times New Roman"/>
          <w:w w:val="105"/>
        </w:rPr>
        <w:t xml:space="preserve">Può esercitare i suoi diritti con richiesta scritta inviata al comune di </w:t>
      </w:r>
      <w:proofErr w:type="spellStart"/>
      <w:r>
        <w:rPr>
          <w:rFonts w:eastAsia="Times New Roman"/>
          <w:w w:val="105"/>
        </w:rPr>
        <w:t>DI</w:t>
      </w:r>
      <w:proofErr w:type="spellEnd"/>
      <w:r>
        <w:rPr>
          <w:rFonts w:eastAsia="Times New Roman"/>
          <w:w w:val="105"/>
        </w:rPr>
        <w:t xml:space="preserve"> C</w:t>
      </w:r>
      <w:r>
        <w:rPr>
          <w:rFonts w:eastAsia="Times New Roman"/>
          <w:w w:val="105"/>
        </w:rPr>
        <w:t>a</w:t>
      </w:r>
      <w:r>
        <w:rPr>
          <w:rFonts w:eastAsia="Times New Roman"/>
          <w:w w:val="105"/>
        </w:rPr>
        <w:t>stel San Giorgio, all’indirizzo postale della sede legale o all’indirizzo mail sopra indicato.</w:t>
      </w:r>
    </w:p>
    <w:p w:rsidR="00831EC3" w:rsidRDefault="00831EC3" w:rsidP="00831EC3">
      <w:pPr>
        <w:pStyle w:val="Corpodeltesto"/>
        <w:numPr>
          <w:ilvl w:val="1"/>
          <w:numId w:val="5"/>
        </w:numPr>
        <w:suppressAutoHyphens w:val="0"/>
        <w:autoSpaceDE w:val="0"/>
        <w:autoSpaceDN w:val="0"/>
        <w:adjustRightInd w:val="0"/>
        <w:spacing w:after="0" w:line="240" w:lineRule="auto"/>
        <w:ind w:left="112" w:right="110" w:firstLine="0"/>
        <w:jc w:val="both"/>
      </w:pPr>
      <w:r>
        <w:rPr>
          <w:rFonts w:eastAsia="Times New Roman"/>
          <w:w w:val="105"/>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831EC3" w:rsidRDefault="00831EC3" w:rsidP="00831EC3">
      <w:pPr>
        <w:pStyle w:val="Corpodeltesto"/>
        <w:ind w:left="112" w:right="110"/>
      </w:pPr>
      <w:r>
        <w:rPr>
          <w:rFonts w:eastAsia="Times New Roman"/>
          <w:w w:val="105"/>
        </w:rPr>
        <w:t xml:space="preserve">L’informativa è disponibile presso gli sportelli degli uffici o sul sito internet del comune all’indirizzo: </w:t>
      </w:r>
      <w:hyperlink r:id="rId9" w:history="1">
        <w:r>
          <w:rPr>
            <w:rFonts w:eastAsia="Times New Roman"/>
            <w:w w:val="105"/>
            <w:u w:val="single"/>
          </w:rPr>
          <w:t xml:space="preserve">www,comune </w:t>
        </w:r>
        <w:proofErr w:type="spellStart"/>
        <w:r>
          <w:rPr>
            <w:rFonts w:eastAsia="Times New Roman"/>
            <w:w w:val="105"/>
            <w:u w:val="single"/>
          </w:rPr>
          <w:t>castelsangiorgio.sa.it</w:t>
        </w:r>
      </w:hyperlink>
      <w:r>
        <w:t>.</w:t>
      </w:r>
      <w:proofErr w:type="spellEnd"/>
    </w:p>
    <w:p w:rsidR="00831EC3" w:rsidRDefault="00831EC3">
      <w:pPr>
        <w:pStyle w:val="Normale1"/>
        <w:widowControl w:val="0"/>
        <w:tabs>
          <w:tab w:val="right" w:pos="9356"/>
        </w:tabs>
        <w:spacing w:before="148"/>
        <w:ind w:right="35"/>
        <w:jc w:val="both"/>
        <w:rPr>
          <w:rFonts w:ascii="Times New Roman" w:hAnsi="Times New Roman" w:cs="Times New Roman"/>
          <w:color w:val="000000"/>
          <w:sz w:val="24"/>
          <w:szCs w:val="24"/>
        </w:rPr>
      </w:pPr>
    </w:p>
    <w:p w:rsidR="00831EC3" w:rsidRDefault="00831EC3">
      <w:pPr>
        <w:pStyle w:val="Normale1"/>
        <w:widowControl w:val="0"/>
        <w:tabs>
          <w:tab w:val="right" w:pos="9356"/>
        </w:tabs>
        <w:spacing w:before="148"/>
        <w:ind w:right="35"/>
        <w:jc w:val="both"/>
        <w:rPr>
          <w:rFonts w:ascii="Times New Roman" w:hAnsi="Times New Roman" w:cs="Times New Roman"/>
          <w:color w:val="000000"/>
          <w:sz w:val="24"/>
          <w:szCs w:val="24"/>
        </w:rPr>
      </w:pPr>
      <w:r>
        <w:rPr>
          <w:rFonts w:ascii="Times New Roman" w:hAnsi="Times New Roman" w:cs="Times New Roman"/>
          <w:color w:val="000000"/>
          <w:sz w:val="24"/>
          <w:szCs w:val="24"/>
        </w:rPr>
        <w:t>Data ___________________________                       Firma _______________________________</w:t>
      </w:r>
    </w:p>
    <w:sectPr w:rsidR="00831EC3" w:rsidSect="00F91156">
      <w:headerReference w:type="default" r:id="rId10"/>
      <w:pgSz w:w="11907" w:h="16839" w:code="9"/>
      <w:pgMar w:top="990" w:right="554" w:bottom="1291" w:left="993" w:header="720" w:footer="0" w:gutter="0"/>
      <w:cols w:space="720"/>
      <w:formProt w:val="0"/>
      <w:docGrid w:linePitch="161"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87" w:rsidRDefault="00F93E87">
      <w:pPr>
        <w:spacing w:after="0" w:line="240" w:lineRule="auto"/>
      </w:pPr>
      <w:r>
        <w:separator/>
      </w:r>
    </w:p>
  </w:endnote>
  <w:endnote w:type="continuationSeparator" w:id="0">
    <w:p w:rsidR="00F93E87" w:rsidRDefault="00F93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Times New Roman"/>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87" w:rsidRDefault="00F93E87">
      <w:pPr>
        <w:spacing w:after="0" w:line="240" w:lineRule="auto"/>
      </w:pPr>
      <w:r>
        <w:separator/>
      </w:r>
    </w:p>
  </w:footnote>
  <w:footnote w:type="continuationSeparator" w:id="0">
    <w:p w:rsidR="00F93E87" w:rsidRDefault="00F93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BD" w:rsidRDefault="00AB27F2">
    <w:pPr>
      <w:spacing w:after="0" w:line="240" w:lineRule="auto"/>
      <w:ind w:left="-851"/>
      <w:jc w:val="center"/>
      <w:rPr>
        <w:rFonts w:ascii="Times New Roman" w:eastAsia="Times New Roman" w:hAnsi="Times New Roman" w:cs="Times New Roman"/>
        <w:bCs/>
        <w:sz w:val="40"/>
        <w:szCs w:val="40"/>
        <w:lang w:eastAsia="it-IT"/>
      </w:rPr>
    </w:pPr>
    <w:r>
      <w:rPr>
        <w:rFonts w:ascii="Times New Roman" w:eastAsia="Times New Roman" w:hAnsi="Times New Roman" w:cs="Times New Roman"/>
        <w:b/>
        <w:bCs/>
        <w:i/>
        <w:color w:val="000000"/>
        <w:sz w:val="18"/>
        <w:szCs w:val="18"/>
        <w:lang w:eastAsia="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832" w:hanging="360"/>
      </w:pPr>
      <w:rPr>
        <w:rFonts w:ascii="Symbol" w:hAnsi="Symbol" w:cs="Symbol"/>
      </w:rPr>
    </w:lvl>
    <w:lvl w:ilvl="1">
      <w:start w:val="1"/>
      <w:numFmt w:val="bullet"/>
      <w:lvlText w:val="o"/>
      <w:lvlJc w:val="left"/>
      <w:pPr>
        <w:ind w:left="1552" w:hanging="360"/>
      </w:pPr>
      <w:rPr>
        <w:rFonts w:ascii="Times New Roman" w:eastAsia="Times New Roman" w:hAnsi="Times New Roman" w:cs="Times New Roman"/>
      </w:rPr>
    </w:lvl>
    <w:lvl w:ilvl="2">
      <w:start w:val="1"/>
      <w:numFmt w:val="bullet"/>
      <w:lvlText w:val=""/>
      <w:lvlJc w:val="left"/>
      <w:pPr>
        <w:ind w:left="2272" w:hanging="360"/>
      </w:pPr>
      <w:rPr>
        <w:rFonts w:ascii="Times New Roman" w:hAnsi="Times New Roman" w:cs="Times New Roman"/>
      </w:rPr>
    </w:lvl>
    <w:lvl w:ilvl="3">
      <w:start w:val="1"/>
      <w:numFmt w:val="bullet"/>
      <w:lvlText w:val=""/>
      <w:lvlJc w:val="left"/>
      <w:pPr>
        <w:ind w:left="2992" w:hanging="360"/>
      </w:pPr>
      <w:rPr>
        <w:rFonts w:ascii="Symbol" w:hAnsi="Symbol" w:cs="Symbol"/>
      </w:rPr>
    </w:lvl>
    <w:lvl w:ilvl="4">
      <w:start w:val="1"/>
      <w:numFmt w:val="bullet"/>
      <w:lvlText w:val="o"/>
      <w:lvlJc w:val="left"/>
      <w:pPr>
        <w:ind w:left="3712" w:hanging="360"/>
      </w:pPr>
      <w:rPr>
        <w:rFonts w:ascii="Times New Roman" w:eastAsia="Times New Roman" w:hAnsi="Times New Roman" w:cs="Times New Roman"/>
      </w:rPr>
    </w:lvl>
    <w:lvl w:ilvl="5">
      <w:start w:val="1"/>
      <w:numFmt w:val="bullet"/>
      <w:lvlText w:val=""/>
      <w:lvlJc w:val="left"/>
      <w:pPr>
        <w:ind w:left="4432" w:hanging="360"/>
      </w:pPr>
      <w:rPr>
        <w:rFonts w:ascii="Times New Roman" w:hAnsi="Times New Roman" w:cs="Times New Roman"/>
      </w:rPr>
    </w:lvl>
    <w:lvl w:ilvl="6">
      <w:start w:val="1"/>
      <w:numFmt w:val="bullet"/>
      <w:lvlText w:val=""/>
      <w:lvlJc w:val="left"/>
      <w:pPr>
        <w:ind w:left="5152" w:hanging="360"/>
      </w:pPr>
      <w:rPr>
        <w:rFonts w:ascii="Symbol" w:hAnsi="Symbol" w:cs="Symbol"/>
      </w:rPr>
    </w:lvl>
    <w:lvl w:ilvl="7">
      <w:start w:val="1"/>
      <w:numFmt w:val="bullet"/>
      <w:lvlText w:val="o"/>
      <w:lvlJc w:val="left"/>
      <w:pPr>
        <w:ind w:left="5872" w:hanging="360"/>
      </w:pPr>
      <w:rPr>
        <w:rFonts w:ascii="Times New Roman" w:eastAsia="Times New Roman" w:hAnsi="Times New Roman" w:cs="Times New Roman"/>
      </w:rPr>
    </w:lvl>
    <w:lvl w:ilvl="8">
      <w:start w:val="1"/>
      <w:numFmt w:val="bullet"/>
      <w:lvlText w:val=""/>
      <w:lvlJc w:val="left"/>
      <w:pPr>
        <w:ind w:left="6592" w:hanging="360"/>
      </w:pPr>
      <w:rPr>
        <w:rFonts w:ascii="Times New Roman" w:hAnsi="Times New Roman" w:cs="Times New Roman"/>
      </w:rPr>
    </w:lvl>
  </w:abstractNum>
  <w:abstractNum w:abstractNumId="1">
    <w:nsid w:val="00000002"/>
    <w:multiLevelType w:val="multilevel"/>
    <w:tmpl w:val="00000002"/>
    <w:lvl w:ilvl="0">
      <w:start w:val="1"/>
      <w:numFmt w:val="bullet"/>
      <w:lvlText w:val="•"/>
      <w:lvlJc w:val="left"/>
      <w:pPr>
        <w:ind w:left="720" w:hanging="360"/>
      </w:pPr>
      <w:rPr>
        <w:rFonts w:ascii="Times New Roman" w:hAnsi="Times New Roman" w:cs="Times New Roman"/>
      </w:rPr>
    </w:lvl>
    <w:lvl w:ilvl="1">
      <w:start w:val="1"/>
      <w:numFmt w:val="bullet"/>
      <w:lvlText w:val="•"/>
      <w:lvlJc w:val="left"/>
      <w:pPr>
        <w:ind w:left="1440" w:hanging="360"/>
      </w:pPr>
      <w:rPr>
        <w:rFonts w:ascii="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2">
    <w:nsid w:val="00000003"/>
    <w:multiLevelType w:val="multilevel"/>
    <w:tmpl w:val="00000003"/>
    <w:lvl w:ilvl="0">
      <w:start w:val="1"/>
      <w:numFmt w:val="bullet"/>
      <w:lvlText w:val=""/>
      <w:lvlJc w:val="left"/>
      <w:pPr>
        <w:ind w:left="832" w:hanging="360"/>
      </w:pPr>
      <w:rPr>
        <w:rFonts w:ascii="Symbol" w:hAnsi="Symbol" w:cs="Symbol"/>
      </w:rPr>
    </w:lvl>
    <w:lvl w:ilvl="1">
      <w:start w:val="1"/>
      <w:numFmt w:val="bullet"/>
      <w:lvlText w:val="•"/>
      <w:lvlJc w:val="left"/>
      <w:pPr>
        <w:ind w:left="1552" w:hanging="360"/>
      </w:pPr>
      <w:rPr>
        <w:rFonts w:ascii="Times New Roman" w:hAnsi="Times New Roman" w:cs="Times New Roman"/>
      </w:rPr>
    </w:lvl>
    <w:lvl w:ilvl="2">
      <w:start w:val="1"/>
      <w:numFmt w:val="bullet"/>
      <w:lvlText w:val=""/>
      <w:lvlJc w:val="left"/>
      <w:pPr>
        <w:ind w:left="2272" w:hanging="360"/>
      </w:pPr>
      <w:rPr>
        <w:rFonts w:ascii="Times New Roman" w:hAnsi="Times New Roman" w:cs="Times New Roman"/>
      </w:rPr>
    </w:lvl>
    <w:lvl w:ilvl="3">
      <w:start w:val="1"/>
      <w:numFmt w:val="bullet"/>
      <w:lvlText w:val=""/>
      <w:lvlJc w:val="left"/>
      <w:pPr>
        <w:ind w:left="2992" w:hanging="360"/>
      </w:pPr>
      <w:rPr>
        <w:rFonts w:ascii="Symbol" w:hAnsi="Symbol" w:cs="Symbol"/>
      </w:rPr>
    </w:lvl>
    <w:lvl w:ilvl="4">
      <w:start w:val="1"/>
      <w:numFmt w:val="bullet"/>
      <w:lvlText w:val="o"/>
      <w:lvlJc w:val="left"/>
      <w:pPr>
        <w:ind w:left="3712" w:hanging="360"/>
      </w:pPr>
      <w:rPr>
        <w:rFonts w:ascii="Times New Roman" w:eastAsia="Times New Roman" w:hAnsi="Times New Roman" w:cs="Times New Roman"/>
      </w:rPr>
    </w:lvl>
    <w:lvl w:ilvl="5">
      <w:start w:val="1"/>
      <w:numFmt w:val="bullet"/>
      <w:lvlText w:val=""/>
      <w:lvlJc w:val="left"/>
      <w:pPr>
        <w:ind w:left="4432" w:hanging="360"/>
      </w:pPr>
      <w:rPr>
        <w:rFonts w:ascii="Times New Roman" w:hAnsi="Times New Roman" w:cs="Times New Roman"/>
      </w:rPr>
    </w:lvl>
    <w:lvl w:ilvl="6">
      <w:start w:val="1"/>
      <w:numFmt w:val="bullet"/>
      <w:lvlText w:val=""/>
      <w:lvlJc w:val="left"/>
      <w:pPr>
        <w:ind w:left="5152" w:hanging="360"/>
      </w:pPr>
      <w:rPr>
        <w:rFonts w:ascii="Symbol" w:hAnsi="Symbol" w:cs="Symbol"/>
      </w:rPr>
    </w:lvl>
    <w:lvl w:ilvl="7">
      <w:start w:val="1"/>
      <w:numFmt w:val="bullet"/>
      <w:lvlText w:val="o"/>
      <w:lvlJc w:val="left"/>
      <w:pPr>
        <w:ind w:left="5872" w:hanging="360"/>
      </w:pPr>
      <w:rPr>
        <w:rFonts w:ascii="Times New Roman" w:eastAsia="Times New Roman" w:hAnsi="Times New Roman" w:cs="Times New Roman"/>
      </w:rPr>
    </w:lvl>
    <w:lvl w:ilvl="8">
      <w:start w:val="1"/>
      <w:numFmt w:val="bullet"/>
      <w:lvlText w:val=""/>
      <w:lvlJc w:val="left"/>
      <w:pPr>
        <w:ind w:left="6592" w:hanging="360"/>
      </w:pPr>
      <w:rPr>
        <w:rFonts w:ascii="Times New Roman" w:hAnsi="Times New Roman" w:cs="Times New Roman"/>
      </w:rPr>
    </w:lvl>
  </w:abstractNum>
  <w:abstractNum w:abstractNumId="3">
    <w:nsid w:val="5EE84009"/>
    <w:multiLevelType w:val="multilevel"/>
    <w:tmpl w:val="B72803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70A4470"/>
    <w:multiLevelType w:val="multilevel"/>
    <w:tmpl w:val="774ACB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69"/>
  <w:displayHorizontalDrawingGridEvery w:val="2"/>
  <w:characterSpacingControl w:val="doNotCompress"/>
  <w:footnotePr>
    <w:footnote w:id="-1"/>
    <w:footnote w:id="0"/>
  </w:footnotePr>
  <w:endnotePr>
    <w:endnote w:id="-1"/>
    <w:endnote w:id="0"/>
  </w:endnotePr>
  <w:compat/>
  <w:rsids>
    <w:rsidRoot w:val="00C628BD"/>
    <w:rsid w:val="00025394"/>
    <w:rsid w:val="005750BB"/>
    <w:rsid w:val="00791A87"/>
    <w:rsid w:val="00831EC3"/>
    <w:rsid w:val="00AB27F2"/>
    <w:rsid w:val="00C17326"/>
    <w:rsid w:val="00C32668"/>
    <w:rsid w:val="00C60B11"/>
    <w:rsid w:val="00C628BD"/>
    <w:rsid w:val="00CE1288"/>
    <w:rsid w:val="00E61EE2"/>
    <w:rsid w:val="00EB48B6"/>
    <w:rsid w:val="00F91156"/>
    <w:rsid w:val="00F93E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223"/>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824223"/>
    <w:rPr>
      <w:color w:val="0563C1" w:themeColor="hyperlink"/>
      <w:u w:val="single"/>
    </w:rPr>
  </w:style>
  <w:style w:type="character" w:customStyle="1" w:styleId="IntestazioneCarattere">
    <w:name w:val="Intestazione Carattere"/>
    <w:basedOn w:val="Carpredefinitoparagrafo"/>
    <w:link w:val="Intestazione"/>
    <w:uiPriority w:val="99"/>
    <w:qFormat/>
    <w:rsid w:val="00BD3603"/>
  </w:style>
  <w:style w:type="character" w:customStyle="1" w:styleId="PidipaginaCarattere">
    <w:name w:val="Piè di pagina Carattere"/>
    <w:basedOn w:val="Carpredefinitoparagrafo"/>
    <w:link w:val="Pidipagina"/>
    <w:uiPriority w:val="99"/>
    <w:qFormat/>
    <w:rsid w:val="00BD3603"/>
  </w:style>
  <w:style w:type="paragraph" w:styleId="Titolo">
    <w:name w:val="Title"/>
    <w:basedOn w:val="Normale"/>
    <w:next w:val="Corpodeltesto"/>
    <w:qFormat/>
    <w:rsid w:val="00791A87"/>
    <w:pPr>
      <w:keepNext/>
      <w:spacing w:before="240" w:after="120"/>
    </w:pPr>
    <w:rPr>
      <w:rFonts w:ascii="Liberation Sans" w:eastAsia="Microsoft YaHei" w:hAnsi="Liberation Sans" w:cs="Mangal"/>
      <w:sz w:val="28"/>
      <w:szCs w:val="28"/>
    </w:rPr>
  </w:style>
  <w:style w:type="paragraph" w:styleId="Corpodeltesto">
    <w:name w:val="Body Text"/>
    <w:basedOn w:val="Normale"/>
    <w:rsid w:val="00791A87"/>
    <w:pPr>
      <w:spacing w:after="140"/>
    </w:pPr>
  </w:style>
  <w:style w:type="paragraph" w:styleId="Elenco">
    <w:name w:val="List"/>
    <w:basedOn w:val="Corpodeltesto"/>
    <w:rsid w:val="00791A87"/>
    <w:rPr>
      <w:rFonts w:cs="Mangal"/>
    </w:rPr>
  </w:style>
  <w:style w:type="paragraph" w:styleId="Didascalia">
    <w:name w:val="caption"/>
    <w:basedOn w:val="Normale"/>
    <w:qFormat/>
    <w:rsid w:val="00791A87"/>
    <w:pPr>
      <w:suppressLineNumbers/>
      <w:spacing w:before="120" w:after="120"/>
    </w:pPr>
    <w:rPr>
      <w:rFonts w:cs="Mangal"/>
      <w:i/>
      <w:iCs/>
      <w:sz w:val="24"/>
      <w:szCs w:val="24"/>
    </w:rPr>
  </w:style>
  <w:style w:type="paragraph" w:customStyle="1" w:styleId="Indice">
    <w:name w:val="Indice"/>
    <w:basedOn w:val="Normale"/>
    <w:qFormat/>
    <w:rsid w:val="00791A87"/>
    <w:pPr>
      <w:suppressLineNumbers/>
    </w:pPr>
    <w:rPr>
      <w:rFonts w:cs="Mangal"/>
    </w:rPr>
  </w:style>
  <w:style w:type="paragraph" w:customStyle="1" w:styleId="Default">
    <w:name w:val="Default"/>
    <w:qFormat/>
    <w:rsid w:val="00824223"/>
    <w:rPr>
      <w:rFonts w:ascii="Times New Roman" w:eastAsia="Calibri" w:hAnsi="Times New Roman" w:cs="Times New Roman"/>
      <w:color w:val="000000"/>
      <w:sz w:val="24"/>
      <w:szCs w:val="24"/>
    </w:rPr>
  </w:style>
  <w:style w:type="paragraph" w:customStyle="1" w:styleId="Intestazioneepidipagina">
    <w:name w:val="Intestazione e piè di pagina"/>
    <w:basedOn w:val="Normale"/>
    <w:qFormat/>
    <w:rsid w:val="00791A87"/>
  </w:style>
  <w:style w:type="paragraph" w:styleId="Intestazione">
    <w:name w:val="header"/>
    <w:basedOn w:val="Normale"/>
    <w:link w:val="IntestazioneCarattere"/>
    <w:uiPriority w:val="99"/>
    <w:unhideWhenUsed/>
    <w:rsid w:val="00BD3603"/>
    <w:pPr>
      <w:tabs>
        <w:tab w:val="center" w:pos="4819"/>
        <w:tab w:val="right" w:pos="9638"/>
      </w:tabs>
      <w:spacing w:after="0" w:line="240" w:lineRule="auto"/>
    </w:pPr>
  </w:style>
  <w:style w:type="paragraph" w:styleId="Pidipagina">
    <w:name w:val="footer"/>
    <w:basedOn w:val="Normale"/>
    <w:link w:val="PidipaginaCarattere"/>
    <w:uiPriority w:val="99"/>
    <w:unhideWhenUsed/>
    <w:rsid w:val="00BD3603"/>
    <w:pPr>
      <w:tabs>
        <w:tab w:val="center" w:pos="4819"/>
        <w:tab w:val="right" w:pos="9638"/>
      </w:tabs>
      <w:spacing w:after="0" w:line="240" w:lineRule="auto"/>
    </w:pPr>
  </w:style>
  <w:style w:type="paragraph" w:customStyle="1" w:styleId="Normale1">
    <w:name w:val="Normale1"/>
    <w:qFormat/>
    <w:rsid w:val="0087612B"/>
    <w:pPr>
      <w:spacing w:line="276" w:lineRule="auto"/>
    </w:pPr>
    <w:rPr>
      <w:rFonts w:ascii="Arial" w:eastAsia="Arial" w:hAnsi="Arial" w:cs="Arial"/>
      <w:sz w:val="22"/>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une.cast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_________________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1F2A-F849-4820-A68B-DEDA358C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998</Words>
  <Characters>5694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sampogna</dc:creator>
  <dc:description/>
  <cp:lastModifiedBy>rocco</cp:lastModifiedBy>
  <cp:revision>7</cp:revision>
  <cp:lastPrinted>2021-01-20T11:06:00Z</cp:lastPrinted>
  <dcterms:created xsi:type="dcterms:W3CDTF">2020-12-12T09:04:00Z</dcterms:created>
  <dcterms:modified xsi:type="dcterms:W3CDTF">2021-01-20T11:09:00Z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